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9A1" w:rsidRDefault="00FF0A07">
      <w:r w:rsidRPr="0022096D">
        <w:rPr>
          <w:noProof/>
          <w:sz w:val="44"/>
          <w:szCs w:val="44"/>
          <w:lang w:eastAsia="ru-RU"/>
        </w:rPr>
        <w:drawing>
          <wp:inline distT="0" distB="0" distL="0" distR="0">
            <wp:extent cx="5715000" cy="8191500"/>
            <wp:effectExtent l="0" t="0" r="0" b="0"/>
            <wp:docPr id="1" name="Рисунок 1" descr="ююю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юю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357" w:rsidRDefault="00D37357"/>
    <w:p w:rsidR="00D37357" w:rsidRDefault="00D37357"/>
    <w:p w:rsidR="00D37357" w:rsidRDefault="00D37357"/>
    <w:p w:rsidR="00D37357" w:rsidRDefault="00D37357"/>
    <w:p w:rsidR="00D37357" w:rsidRPr="00D37357" w:rsidRDefault="00D37357" w:rsidP="00D37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Рабочая программа по физике для  11 класса (базовый уровень)</w:t>
      </w:r>
    </w:p>
    <w:p w:rsidR="00D37357" w:rsidRPr="00D37357" w:rsidRDefault="00D37357" w:rsidP="00D3735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D37357" w:rsidRPr="00D37357" w:rsidRDefault="00D37357" w:rsidP="00D3735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соответствует Федеральному компоненту государственного стандарта основного общего образования по физике (приказ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образования»). </w:t>
      </w:r>
    </w:p>
    <w:p w:rsidR="00D37357" w:rsidRPr="00D37357" w:rsidRDefault="00D37357" w:rsidP="00D3735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физики на базовом уровне направлено на достижение следующих </w:t>
      </w:r>
      <w:r w:rsidRPr="00D37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D3735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7357" w:rsidRPr="00D37357" w:rsidRDefault="00D37357" w:rsidP="00D37357">
      <w:pPr>
        <w:numPr>
          <w:ilvl w:val="0"/>
          <w:numId w:val="5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умения видеть и понимать ценность образования, значимость физического знания для каждого человека;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D37357" w:rsidRPr="00D37357" w:rsidRDefault="00D37357" w:rsidP="00D37357">
      <w:pPr>
        <w:numPr>
          <w:ilvl w:val="0"/>
          <w:numId w:val="5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целостного представления о мире и роли физики в создании современной естественно-научной 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</w:t>
      </w:r>
    </w:p>
    <w:p w:rsidR="00D37357" w:rsidRPr="00D37357" w:rsidRDefault="00D37357" w:rsidP="00D37357">
      <w:pPr>
        <w:numPr>
          <w:ilvl w:val="0"/>
          <w:numId w:val="5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обучающимися опыта разнообразной деятельности, опыта  познания и самопознания; ключевых навыков (ключевых компетентностей), имеющих универсальное значение для различных видов деятельности, -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устройств;</w:t>
      </w:r>
    </w:p>
    <w:p w:rsidR="00D37357" w:rsidRPr="00D37357" w:rsidRDefault="00D37357" w:rsidP="00D37357">
      <w:pPr>
        <w:numPr>
          <w:ilvl w:val="0"/>
          <w:numId w:val="5"/>
        </w:numPr>
        <w:spacing w:before="120"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научных знаний о физических свойствах окружающего мира, об основных физических законах и о способах их использования в практической жизни.</w:t>
      </w:r>
    </w:p>
    <w:p w:rsidR="00D37357" w:rsidRPr="00D37357" w:rsidRDefault="00D37357" w:rsidP="00D373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на основе программы: Г.Я. Мякишев. ФИЗИКА. 10-11 классы. – М: Дрофа, 2010. </w:t>
      </w:r>
    </w:p>
    <w:p w:rsidR="00D37357" w:rsidRPr="00D37357" w:rsidRDefault="00D37357" w:rsidP="00D373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11 класса рассчитана на 68 часов, по 2 часа в неделю.</w:t>
      </w:r>
    </w:p>
    <w:p w:rsidR="00D37357" w:rsidRPr="00D37357" w:rsidRDefault="00D37357" w:rsidP="00D37357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Программой предусмотрено изучение разделов:</w:t>
      </w:r>
    </w:p>
    <w:p w:rsidR="00D37357" w:rsidRPr="00D37357" w:rsidRDefault="00D37357" w:rsidP="00D3735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электродинамики</w:t>
      </w:r>
      <w:r w:rsidRPr="00D3735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(продолжение) </w:t>
      </w:r>
      <w:r w:rsidRPr="00D3735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D3735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  <w:t>11 часов</w:t>
      </w:r>
    </w:p>
    <w:p w:rsidR="00D37357" w:rsidRPr="00D37357" w:rsidRDefault="00D37357" w:rsidP="00D3735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Колебания и волны</w:t>
      </w:r>
      <w:r w:rsidRPr="00D37357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ab/>
      </w:r>
      <w:r w:rsidRPr="00D37357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ab/>
        <w:t xml:space="preserve">                         </w:t>
      </w:r>
      <w:r w:rsidRPr="00D37357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ab/>
      </w:r>
      <w:r w:rsidRPr="00D37357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ab/>
        <w:t>11 часов</w:t>
      </w:r>
    </w:p>
    <w:p w:rsidR="00D37357" w:rsidRPr="00D37357" w:rsidRDefault="00D37357" w:rsidP="00D3735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Оптика</w:t>
      </w:r>
      <w:r w:rsidRPr="00D3735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D3735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D3735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  <w:t xml:space="preserve">                                                18 часов</w:t>
      </w:r>
    </w:p>
    <w:p w:rsidR="00D37357" w:rsidRPr="00D37357" w:rsidRDefault="00D37357" w:rsidP="00D3735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lastRenderedPageBreak/>
        <w:t>Квантовая физика</w:t>
      </w:r>
      <w:r w:rsidRPr="00D3735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  <w:t xml:space="preserve">                                                            12 часов</w:t>
      </w:r>
    </w:p>
    <w:p w:rsidR="00D37357" w:rsidRPr="00D37357" w:rsidRDefault="00D37357" w:rsidP="00D3735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Элементарные частицы                                                   </w:t>
      </w:r>
      <w:r w:rsidRPr="00D3735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  <w:t>1 час</w:t>
      </w:r>
      <w:r w:rsidRPr="00D3735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D3735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  <w:t xml:space="preserve">                        </w:t>
      </w:r>
    </w:p>
    <w:p w:rsidR="00D37357" w:rsidRPr="00D37357" w:rsidRDefault="00D37357" w:rsidP="00D3735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Значение физики для объяснения мира и развития</w:t>
      </w:r>
    </w:p>
    <w:p w:rsidR="00D37357" w:rsidRPr="00D37357" w:rsidRDefault="00D37357" w:rsidP="00D3735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производительных сил общества</w:t>
      </w:r>
      <w:r w:rsidRPr="00D3735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D3735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  <w:t xml:space="preserve">            </w:t>
      </w:r>
      <w:r w:rsidRPr="00D3735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D3735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  <w:t xml:space="preserve"> </w:t>
      </w:r>
      <w:r w:rsidRPr="00D373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2 </w:t>
      </w:r>
      <w:r w:rsidRPr="00D3735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часа</w:t>
      </w:r>
    </w:p>
    <w:p w:rsidR="00D37357" w:rsidRPr="00D37357" w:rsidRDefault="00D37357" w:rsidP="00D3735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Строение Вселенной</w:t>
      </w:r>
      <w:r w:rsidRPr="00D3735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  <w:t xml:space="preserve">                                                 7 часов</w:t>
      </w:r>
    </w:p>
    <w:p w:rsidR="00D37357" w:rsidRPr="00D37357" w:rsidRDefault="00D37357" w:rsidP="00D3735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Повторение</w:t>
      </w:r>
      <w:r w:rsidRPr="00D3735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  <w:t xml:space="preserve">                                                                         4 часа</w:t>
      </w:r>
    </w:p>
    <w:p w:rsidR="00D37357" w:rsidRPr="00D37357" w:rsidRDefault="00D37357" w:rsidP="00D3735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Резерв</w:t>
      </w:r>
      <w:r w:rsidRPr="00D3735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D3735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  <w:t xml:space="preserve">                                                                         2 часа</w:t>
      </w:r>
    </w:p>
    <w:p w:rsidR="00D37357" w:rsidRPr="00D37357" w:rsidRDefault="00D37357" w:rsidP="00D37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57" w:rsidRPr="00D37357" w:rsidRDefault="00D37357" w:rsidP="00D37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за год учащиеся должны выполнить 4 контрольные работы и 4 лабораторные работы.</w:t>
      </w:r>
    </w:p>
    <w:p w:rsidR="00D37357" w:rsidRPr="00D37357" w:rsidRDefault="00D37357" w:rsidP="00D37357">
      <w:pPr>
        <w:spacing w:after="0" w:line="240" w:lineRule="auto"/>
        <w:ind w:left="357"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357" w:rsidRPr="00D37357" w:rsidRDefault="00D37357" w:rsidP="00D37357">
      <w:pPr>
        <w:spacing w:after="0" w:line="240" w:lineRule="auto"/>
        <w:ind w:left="357"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 программы</w:t>
      </w:r>
      <w:r w:rsidRPr="00D3735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</w:p>
    <w:p w:rsidR="00D37357" w:rsidRPr="00D37357" w:rsidRDefault="00D37357" w:rsidP="00D37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7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Электродинамика (продолжение)</w:t>
      </w:r>
    </w:p>
    <w:p w:rsidR="00D37357" w:rsidRPr="00D37357" w:rsidRDefault="00D37357" w:rsidP="00D3735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Магнитное поле тока. Индукция магнитного поля. Сила Ампера. Сила Лоренца. Самоиндукция. Индуктивность. Энергия магнитного поля. Магнитные свойства вещества. Электродвигатель. Закон электромагнитной индукции. Правило Ленца. Индукционный генератор электрического тока. </w:t>
      </w:r>
    </w:p>
    <w:p w:rsidR="00D37357" w:rsidRPr="00D37357" w:rsidRDefault="00D37357" w:rsidP="00D37357">
      <w:pPr>
        <w:spacing w:after="0" w:line="240" w:lineRule="auto"/>
        <w:ind w:firstLine="12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357" w:rsidRPr="00D37357" w:rsidRDefault="00D37357" w:rsidP="00D3735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</w:t>
      </w:r>
    </w:p>
    <w:p w:rsidR="00D37357" w:rsidRPr="00D37357" w:rsidRDefault="00D37357" w:rsidP="00D37357">
      <w:pPr>
        <w:numPr>
          <w:ilvl w:val="0"/>
          <w:numId w:val="16"/>
        </w:numPr>
        <w:tabs>
          <w:tab w:val="num" w:pos="180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Магнитное взаимодействие токов.</w:t>
      </w:r>
    </w:p>
    <w:p w:rsidR="00D37357" w:rsidRPr="00D37357" w:rsidRDefault="00D37357" w:rsidP="00D37357">
      <w:pPr>
        <w:numPr>
          <w:ilvl w:val="0"/>
          <w:numId w:val="16"/>
        </w:numPr>
        <w:tabs>
          <w:tab w:val="num" w:pos="180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электронного пучка магнитным полем.</w:t>
      </w:r>
    </w:p>
    <w:p w:rsidR="00D37357" w:rsidRPr="00D37357" w:rsidRDefault="00D37357" w:rsidP="00D37357">
      <w:pPr>
        <w:numPr>
          <w:ilvl w:val="0"/>
          <w:numId w:val="16"/>
        </w:numPr>
        <w:tabs>
          <w:tab w:val="num" w:pos="180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Магнитная запись звука.</w:t>
      </w:r>
    </w:p>
    <w:p w:rsidR="00D37357" w:rsidRPr="00D37357" w:rsidRDefault="00D37357" w:rsidP="00D37357">
      <w:pPr>
        <w:numPr>
          <w:ilvl w:val="0"/>
          <w:numId w:val="16"/>
        </w:numPr>
        <w:tabs>
          <w:tab w:val="num" w:pos="180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ЭДС индукции от скорости изменения магнитного потока.</w:t>
      </w:r>
    </w:p>
    <w:p w:rsidR="00D37357" w:rsidRPr="00D37357" w:rsidRDefault="00D37357" w:rsidP="00D37357">
      <w:pPr>
        <w:spacing w:after="0" w:line="240" w:lineRule="auto"/>
        <w:ind w:firstLine="12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357" w:rsidRPr="00D37357" w:rsidRDefault="00D37357" w:rsidP="00D3735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работы</w:t>
      </w:r>
    </w:p>
    <w:p w:rsidR="00D37357" w:rsidRPr="00D37357" w:rsidRDefault="00D37357" w:rsidP="00D37357">
      <w:pPr>
        <w:widowControl w:val="0"/>
        <w:numPr>
          <w:ilvl w:val="0"/>
          <w:numId w:val="17"/>
        </w:numPr>
        <w:tabs>
          <w:tab w:val="num" w:pos="1800"/>
        </w:tabs>
        <w:autoSpaceDE w:val="0"/>
        <w:autoSpaceDN w:val="0"/>
        <w:adjustRightInd w:val="0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действия магнитного поля на ток.  </w:t>
      </w:r>
    </w:p>
    <w:p w:rsidR="00D37357" w:rsidRPr="00D37357" w:rsidRDefault="00D37357" w:rsidP="00D37357">
      <w:pPr>
        <w:widowControl w:val="0"/>
        <w:numPr>
          <w:ilvl w:val="0"/>
          <w:numId w:val="17"/>
        </w:numPr>
        <w:tabs>
          <w:tab w:val="num" w:pos="1800"/>
        </w:tabs>
        <w:autoSpaceDE w:val="0"/>
        <w:autoSpaceDN w:val="0"/>
        <w:adjustRightInd w:val="0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явления электромагнитной индукции.</w:t>
      </w:r>
    </w:p>
    <w:p w:rsidR="00D37357" w:rsidRPr="00D37357" w:rsidRDefault="00D37357" w:rsidP="00D3735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Электромагнитные колебания и волны</w:t>
      </w:r>
    </w:p>
    <w:p w:rsidR="00D37357" w:rsidRPr="00D37357" w:rsidRDefault="00D37357" w:rsidP="00D373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Колебательный контур. Свободные и вынужденные электромагнитные колебания. Гармонические электромагнитные колебания. Электрический резонанс. Производство, передача и потребление электрической энергии.</w:t>
      </w:r>
    </w:p>
    <w:p w:rsidR="00D37357" w:rsidRPr="00D37357" w:rsidRDefault="00D37357" w:rsidP="00D373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Электромагнитное поле. Электромагнитные волны. Скорость электромагнитных волн.  Свойства электромагнитных волн.  Принципы радиосвязи и телевидения.</w:t>
      </w:r>
    </w:p>
    <w:p w:rsidR="00D37357" w:rsidRPr="00D37357" w:rsidRDefault="00D37357" w:rsidP="00D373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света. Законы отражения и преломления света. Интерференция света. Дифракция света. Дифракционная решетка. Поляризация света. Дисперсия света. Линзы. Формула тонкой линзы. Оптические приборы.</w:t>
      </w:r>
    </w:p>
    <w:p w:rsidR="00D37357" w:rsidRPr="00D37357" w:rsidRDefault="00D37357" w:rsidP="00D373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Постулаты специальной теории относительности. Полная энергия. Энергия покоя. Релятивистский импульс. Дефект масс и энергия </w:t>
      </w: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связи.</w:t>
      </w:r>
    </w:p>
    <w:p w:rsidR="00D37357" w:rsidRPr="00D37357" w:rsidRDefault="00D37357" w:rsidP="00D37357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57" w:rsidRPr="00D37357" w:rsidRDefault="00D37357" w:rsidP="00D3735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</w:t>
      </w:r>
    </w:p>
    <w:p w:rsidR="00D37357" w:rsidRPr="00D37357" w:rsidRDefault="00D37357" w:rsidP="00D37357">
      <w:pPr>
        <w:numPr>
          <w:ilvl w:val="0"/>
          <w:numId w:val="18"/>
        </w:numPr>
        <w:tabs>
          <w:tab w:val="num" w:pos="180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Свободные электромагнитные колебания.</w:t>
      </w:r>
    </w:p>
    <w:p w:rsidR="00D37357" w:rsidRPr="00D37357" w:rsidRDefault="00D37357" w:rsidP="00D37357">
      <w:pPr>
        <w:numPr>
          <w:ilvl w:val="0"/>
          <w:numId w:val="18"/>
        </w:numPr>
        <w:tabs>
          <w:tab w:val="num" w:pos="180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Осциллограмма переменного тока.</w:t>
      </w:r>
    </w:p>
    <w:p w:rsidR="00D37357" w:rsidRPr="00D37357" w:rsidRDefault="00D37357" w:rsidP="00D37357">
      <w:pPr>
        <w:numPr>
          <w:ilvl w:val="0"/>
          <w:numId w:val="18"/>
        </w:numPr>
        <w:tabs>
          <w:tab w:val="num" w:pos="180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Генератор переменного тока.</w:t>
      </w:r>
    </w:p>
    <w:p w:rsidR="00D37357" w:rsidRPr="00D37357" w:rsidRDefault="00D37357" w:rsidP="00D37357">
      <w:pPr>
        <w:numPr>
          <w:ilvl w:val="0"/>
          <w:numId w:val="18"/>
        </w:numPr>
        <w:tabs>
          <w:tab w:val="num" w:pos="180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Излучение и прием электромагнитных волн.</w:t>
      </w:r>
    </w:p>
    <w:p w:rsidR="00D37357" w:rsidRPr="00D37357" w:rsidRDefault="00D37357" w:rsidP="00D37357">
      <w:pPr>
        <w:numPr>
          <w:ilvl w:val="0"/>
          <w:numId w:val="18"/>
        </w:numPr>
        <w:tabs>
          <w:tab w:val="num" w:pos="180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 и преломление  электромагнитных волн.</w:t>
      </w:r>
    </w:p>
    <w:p w:rsidR="00D37357" w:rsidRPr="00D37357" w:rsidRDefault="00D37357" w:rsidP="00D37357">
      <w:pPr>
        <w:numPr>
          <w:ilvl w:val="0"/>
          <w:numId w:val="18"/>
        </w:numPr>
        <w:tabs>
          <w:tab w:val="num" w:pos="180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Интерференция света.</w:t>
      </w:r>
    </w:p>
    <w:p w:rsidR="00D37357" w:rsidRPr="00D37357" w:rsidRDefault="00D37357" w:rsidP="00D37357">
      <w:pPr>
        <w:numPr>
          <w:ilvl w:val="0"/>
          <w:numId w:val="18"/>
        </w:numPr>
        <w:tabs>
          <w:tab w:val="num" w:pos="180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Дифракция света.</w:t>
      </w:r>
    </w:p>
    <w:p w:rsidR="00D37357" w:rsidRPr="00D37357" w:rsidRDefault="00D37357" w:rsidP="00D37357">
      <w:pPr>
        <w:numPr>
          <w:ilvl w:val="0"/>
          <w:numId w:val="18"/>
        </w:numPr>
        <w:tabs>
          <w:tab w:val="num" w:pos="180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спектра с помощью призмы.</w:t>
      </w:r>
    </w:p>
    <w:p w:rsidR="00D37357" w:rsidRPr="00D37357" w:rsidRDefault="00D37357" w:rsidP="00D37357">
      <w:pPr>
        <w:numPr>
          <w:ilvl w:val="0"/>
          <w:numId w:val="18"/>
        </w:numPr>
        <w:tabs>
          <w:tab w:val="num" w:pos="180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спектра с помощью дифракционной решетки.</w:t>
      </w:r>
    </w:p>
    <w:p w:rsidR="00D37357" w:rsidRPr="00D37357" w:rsidRDefault="00D37357" w:rsidP="00D37357">
      <w:pPr>
        <w:numPr>
          <w:ilvl w:val="0"/>
          <w:numId w:val="18"/>
        </w:numPr>
        <w:tabs>
          <w:tab w:val="num" w:pos="180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Поляризация света.</w:t>
      </w:r>
    </w:p>
    <w:p w:rsidR="00D37357" w:rsidRPr="00D37357" w:rsidRDefault="00D37357" w:rsidP="00D37357">
      <w:pPr>
        <w:numPr>
          <w:ilvl w:val="0"/>
          <w:numId w:val="18"/>
        </w:numPr>
        <w:tabs>
          <w:tab w:val="num" w:pos="180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Прямолинейное распространение, отражение и преломление света.</w:t>
      </w:r>
    </w:p>
    <w:p w:rsidR="00D37357" w:rsidRPr="00D37357" w:rsidRDefault="00D37357" w:rsidP="00D37357">
      <w:pPr>
        <w:numPr>
          <w:ilvl w:val="0"/>
          <w:numId w:val="18"/>
        </w:numPr>
        <w:tabs>
          <w:tab w:val="num" w:pos="180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Оптические приборы.</w:t>
      </w:r>
    </w:p>
    <w:p w:rsidR="00D37357" w:rsidRPr="00D37357" w:rsidRDefault="00D37357" w:rsidP="00D37357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57" w:rsidRPr="00D37357" w:rsidRDefault="00D37357" w:rsidP="00D3735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работы</w:t>
      </w:r>
    </w:p>
    <w:p w:rsidR="00D37357" w:rsidRPr="00D37357" w:rsidRDefault="00D37357" w:rsidP="00D37357">
      <w:pPr>
        <w:spacing w:after="0" w:line="240" w:lineRule="auto"/>
        <w:ind w:firstLine="12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357" w:rsidRPr="00D37357" w:rsidRDefault="00D37357" w:rsidP="00D37357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показателя преломления стекла.</w:t>
      </w:r>
    </w:p>
    <w:p w:rsidR="00D37357" w:rsidRPr="00D37357" w:rsidRDefault="00D37357" w:rsidP="00D37357">
      <w:pPr>
        <w:widowControl w:val="0"/>
        <w:autoSpaceDE w:val="0"/>
        <w:autoSpaceDN w:val="0"/>
        <w:adjustRightInd w:val="0"/>
        <w:spacing w:after="0" w:line="240" w:lineRule="auto"/>
        <w:ind w:firstLine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57" w:rsidRPr="00D37357" w:rsidRDefault="00D37357" w:rsidP="00D373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Квантовая физика</w:t>
      </w:r>
    </w:p>
    <w:p w:rsidR="00D37357" w:rsidRPr="00D37357" w:rsidRDefault="00D37357" w:rsidP="00D37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Гипотеза Планка о квантах. Фотоэлектрический эффект. Законы фотоэффекта. Уравнение Эйнштейна для фотоэффекта. Фотон. Давление света. Корпускулярно-волновой дуализм.</w:t>
      </w:r>
    </w:p>
    <w:p w:rsidR="00D37357" w:rsidRPr="00D37357" w:rsidRDefault="00D37357" w:rsidP="00D37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строения атома. Опыты Резерфорда. Объяснение линейчатого спектра водорода на основе квантовых постулатов Бора.</w:t>
      </w:r>
    </w:p>
    <w:p w:rsidR="00D37357" w:rsidRPr="00D37357" w:rsidRDefault="00D37357" w:rsidP="00D37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строение атомного ядра. Свойства ядерных сил. Энергия связи атомных ядер. Виды радиоактивных превращений атомных ядер. Закон радиоактивного распада. Свойства ионизирующих ядерных излучений. Доза излучения.</w:t>
      </w:r>
    </w:p>
    <w:p w:rsidR="00D37357" w:rsidRPr="00D37357" w:rsidRDefault="00D37357" w:rsidP="00D37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Ядерные реакции. Цепная реакция деления ядер. Ядерная энергетика. Термоядерный синтез.</w:t>
      </w:r>
    </w:p>
    <w:p w:rsidR="00D37357" w:rsidRPr="00D37357" w:rsidRDefault="00D37357" w:rsidP="00D37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частицы. Фундаментальные взаимодействия.</w:t>
      </w:r>
    </w:p>
    <w:p w:rsidR="00D37357" w:rsidRPr="00D37357" w:rsidRDefault="00D37357" w:rsidP="00D37357">
      <w:pPr>
        <w:spacing w:after="0" w:line="240" w:lineRule="auto"/>
        <w:ind w:firstLine="12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357" w:rsidRPr="00D37357" w:rsidRDefault="00D37357" w:rsidP="00D3735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</w:t>
      </w:r>
    </w:p>
    <w:p w:rsidR="00D37357" w:rsidRPr="00D37357" w:rsidRDefault="00D37357" w:rsidP="00D37357">
      <w:pPr>
        <w:numPr>
          <w:ilvl w:val="0"/>
          <w:numId w:val="19"/>
        </w:numPr>
        <w:tabs>
          <w:tab w:val="num" w:pos="180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Фотоэффект.</w:t>
      </w:r>
    </w:p>
    <w:p w:rsidR="00D37357" w:rsidRPr="00D37357" w:rsidRDefault="00D37357" w:rsidP="00D37357">
      <w:pPr>
        <w:numPr>
          <w:ilvl w:val="0"/>
          <w:numId w:val="19"/>
        </w:numPr>
        <w:tabs>
          <w:tab w:val="num" w:pos="180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Линейчатые спектры излучения.</w:t>
      </w:r>
    </w:p>
    <w:p w:rsidR="00D37357" w:rsidRPr="00D37357" w:rsidRDefault="00D37357" w:rsidP="00D37357">
      <w:pPr>
        <w:numPr>
          <w:ilvl w:val="0"/>
          <w:numId w:val="19"/>
        </w:numPr>
        <w:tabs>
          <w:tab w:val="num" w:pos="180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Лазер.</w:t>
      </w:r>
    </w:p>
    <w:p w:rsidR="00D37357" w:rsidRPr="00D37357" w:rsidRDefault="00D37357" w:rsidP="00D37357">
      <w:pPr>
        <w:numPr>
          <w:ilvl w:val="0"/>
          <w:numId w:val="19"/>
        </w:numPr>
        <w:tabs>
          <w:tab w:val="num" w:pos="180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Счетчик ионизирующих излучений.</w:t>
      </w:r>
    </w:p>
    <w:p w:rsidR="00D37357" w:rsidRPr="00D37357" w:rsidRDefault="00D37357" w:rsidP="00D37357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57" w:rsidRPr="00D37357" w:rsidRDefault="00D37357" w:rsidP="00D3735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работы</w:t>
      </w:r>
    </w:p>
    <w:p w:rsidR="00D37357" w:rsidRPr="00D37357" w:rsidRDefault="00D37357" w:rsidP="00D37357">
      <w:pPr>
        <w:spacing w:after="0" w:line="240" w:lineRule="auto"/>
        <w:ind w:firstLine="12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357" w:rsidRPr="00D37357" w:rsidRDefault="00D37357" w:rsidP="00D37357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сплошного и линейчатого спектров.</w:t>
      </w:r>
    </w:p>
    <w:p w:rsidR="00D37357" w:rsidRPr="00D37357" w:rsidRDefault="00D37357" w:rsidP="00D37357">
      <w:pPr>
        <w:widowControl w:val="0"/>
        <w:autoSpaceDE w:val="0"/>
        <w:autoSpaceDN w:val="0"/>
        <w:adjustRightInd w:val="0"/>
        <w:spacing w:after="0" w:line="240" w:lineRule="auto"/>
        <w:ind w:left="568" w:firstLine="12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57" w:rsidRPr="00D37357" w:rsidRDefault="00D37357" w:rsidP="00D37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7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Строение Вселенной</w:t>
      </w:r>
    </w:p>
    <w:p w:rsidR="00D37357" w:rsidRPr="00D37357" w:rsidRDefault="00D37357" w:rsidP="00D37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до Луны, Солнца и ближайших звезд. Космические исследования, их научное и экономическое значение. Природа Солнца и звезд, источники энергии. Физические характеристики звезд. Современные представления о происхождении и эволюции Солнца и звезд. Наша Галактика и место Солнечной системы в ней. Другие галактики. Представление о расширении Вселенной.</w:t>
      </w:r>
    </w:p>
    <w:p w:rsidR="00D37357" w:rsidRPr="00D37357" w:rsidRDefault="00D37357" w:rsidP="00D37357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357" w:rsidRPr="00D37357" w:rsidRDefault="00D37357" w:rsidP="00D3735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Экспериментальная физика</w:t>
      </w:r>
    </w:p>
    <w:p w:rsidR="00D37357" w:rsidRPr="00D37357" w:rsidRDefault="00D37357" w:rsidP="00D3735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Опыты, иллюстрирующие изучаемые явления.</w:t>
      </w:r>
    </w:p>
    <w:p w:rsidR="00D37357" w:rsidRPr="00D37357" w:rsidRDefault="00D37357" w:rsidP="00D37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357" w:rsidRPr="00D37357" w:rsidRDefault="00D37357" w:rsidP="00D37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357" w:rsidRPr="00D37357" w:rsidRDefault="00D37357" w:rsidP="00D37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выпускников 11 класса</w:t>
      </w:r>
    </w:p>
    <w:p w:rsidR="00D37357" w:rsidRPr="00D37357" w:rsidRDefault="00D37357" w:rsidP="00D373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физики на базовом уровне ученик должен:</w:t>
      </w:r>
    </w:p>
    <w:p w:rsidR="00D37357" w:rsidRPr="00D37357" w:rsidRDefault="00D37357" w:rsidP="00D37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373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знать/понимать</w:t>
      </w:r>
    </w:p>
    <w:p w:rsidR="00D37357" w:rsidRPr="00D37357" w:rsidRDefault="00D37357" w:rsidP="00D3735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7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смысл понятий:</w:t>
      </w: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D37357" w:rsidRPr="00D37357" w:rsidRDefault="00D37357" w:rsidP="00D3735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7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смысл физических величин:</w:t>
      </w: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 </w:t>
      </w:r>
    </w:p>
    <w:p w:rsidR="00D37357" w:rsidRPr="00D37357" w:rsidRDefault="00D37357" w:rsidP="00D3735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7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смысл физических законов </w:t>
      </w: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D37357" w:rsidRPr="00D37357" w:rsidRDefault="00D37357" w:rsidP="00D3735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7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вклад российских и зарубежных учёных</w:t>
      </w: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оказавших наибольшее влияние на развитие физики;</w:t>
      </w:r>
      <w:r w:rsidRPr="00D37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37357" w:rsidRPr="00D37357" w:rsidRDefault="00D37357" w:rsidP="00D37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73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уметь</w:t>
      </w:r>
    </w:p>
    <w:p w:rsidR="00D37357" w:rsidRPr="00D37357" w:rsidRDefault="00D37357" w:rsidP="00D3735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описывать и объяснять физические явления и свойства тел:</w:t>
      </w: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 небесных тел и искусственных спутников Земли; свойства газов, жидкостей и твёрдых тел; электромагнитную индукцию, распространение электромагнитных волн; волновые свойства света; излучение и поглощение света атомом, фотоэффект; </w:t>
      </w:r>
    </w:p>
    <w:p w:rsidR="00D37357" w:rsidRPr="00D37357" w:rsidRDefault="00D37357" w:rsidP="00D3735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отличать </w:t>
      </w: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гипотезы от научных теорий; </w:t>
      </w:r>
      <w:r w:rsidRPr="00D37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делать выводы </w:t>
      </w: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экспериментальных данных; </w:t>
      </w:r>
      <w:r w:rsidRPr="00D37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приводить примеры, </w:t>
      </w: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показывающие, что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даёт возможность объяснять известные явления природы и научные факты, предсказывать ещё неизвестные явления;</w:t>
      </w:r>
    </w:p>
    <w:p w:rsidR="00D37357" w:rsidRPr="00D37357" w:rsidRDefault="00D37357" w:rsidP="00D3735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приводить примеры практического использования физических знаний:</w:t>
      </w: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законов механики, термодинамики и электродинамики в энергетике; различных видов электромагнитных излучений для развития радио- и телекоммуникаций; квантовой физики в создании ядерной энергетики, лазеров;</w:t>
      </w:r>
    </w:p>
    <w:p w:rsidR="00D37357" w:rsidRPr="00D37357" w:rsidRDefault="00D37357" w:rsidP="00D3735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воспринимать и на основе полученных знаний самостоятельно оценивать </w:t>
      </w: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 содержащуюся в сообщениях СМИ, Интернете, научно-популярных статьях;</w:t>
      </w:r>
    </w:p>
    <w:p w:rsidR="00D37357" w:rsidRPr="00D37357" w:rsidRDefault="00D37357" w:rsidP="00D3735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 оценки влияния на организм человека и другие организмы загрязнения окружающей среды; рационального природопользования и защиты окружающей среды.</w:t>
      </w: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37357" w:rsidRPr="00D37357" w:rsidRDefault="00D37357" w:rsidP="00D37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357" w:rsidRPr="00D37357" w:rsidRDefault="00D37357" w:rsidP="00D37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D37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курса физики</w:t>
      </w:r>
      <w:r w:rsidRPr="00D3735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:rsidR="00D37357" w:rsidRPr="00D37357" w:rsidRDefault="00D37357" w:rsidP="00D37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357" w:rsidRPr="00D37357" w:rsidRDefault="00D37357" w:rsidP="00D3735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D37357" w:rsidRPr="00D37357" w:rsidRDefault="00D37357" w:rsidP="00D37357">
      <w:pPr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ценностно-ориентационной сфере – чувство гордости за российскую физическую науку, гуманизм, положительное отношение к труду, целеустремленность;</w:t>
      </w:r>
    </w:p>
    <w:p w:rsidR="00D37357" w:rsidRPr="00D37357" w:rsidRDefault="00D37357" w:rsidP="00D37357">
      <w:pPr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трудовой сфере – готовность к осознанному выбору дальнейшей образовательной траектории;</w:t>
      </w:r>
    </w:p>
    <w:p w:rsidR="00D37357" w:rsidRPr="00D37357" w:rsidRDefault="00D37357" w:rsidP="00D37357">
      <w:pPr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познавательной (когнитивной, интеллектуальной) сфере – умение управлять своей познавательной деятельностью.</w:t>
      </w:r>
    </w:p>
    <w:p w:rsidR="00D37357" w:rsidRPr="00D37357" w:rsidRDefault="00D37357" w:rsidP="00D37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57" w:rsidRPr="00D37357" w:rsidRDefault="00D37357" w:rsidP="00D3735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результаты:</w:t>
      </w:r>
    </w:p>
    <w:p w:rsidR="00D37357" w:rsidRPr="00D37357" w:rsidRDefault="00D37357" w:rsidP="00D37357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действительности;</w:t>
      </w:r>
    </w:p>
    <w:p w:rsidR="00D37357" w:rsidRPr="00D37357" w:rsidRDefault="00D37357" w:rsidP="00D37357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D37357" w:rsidRPr="00D37357" w:rsidRDefault="00D37357" w:rsidP="00D37357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генерировать идеи и определять средства, необходимые для их реализации;</w:t>
      </w:r>
    </w:p>
    <w:p w:rsidR="00D37357" w:rsidRPr="00D37357" w:rsidRDefault="00D37357" w:rsidP="00D37357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цели и задачи деятельности, выбирать средства реализации целей и применять их на практике;</w:t>
      </w:r>
    </w:p>
    <w:p w:rsidR="00D37357" w:rsidRPr="00D37357" w:rsidRDefault="00D37357" w:rsidP="00D37357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адресата.</w:t>
      </w:r>
    </w:p>
    <w:p w:rsidR="00D37357" w:rsidRPr="00D37357" w:rsidRDefault="00D37357" w:rsidP="00D3735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</w:t>
      </w:r>
      <w:r w:rsidRPr="00D373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(на базовом уровне):</w:t>
      </w:r>
    </w:p>
    <w:p w:rsidR="00D37357" w:rsidRPr="00D37357" w:rsidRDefault="00D37357" w:rsidP="00D3735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познавательной сфере:</w:t>
      </w:r>
    </w:p>
    <w:p w:rsidR="00D37357" w:rsidRPr="00D37357" w:rsidRDefault="00D37357" w:rsidP="00D37357">
      <w:pPr>
        <w:numPr>
          <w:ilvl w:val="6"/>
          <w:numId w:val="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определения изученным понятиям;</w:t>
      </w:r>
    </w:p>
    <w:p w:rsidR="00D37357" w:rsidRPr="00D37357" w:rsidRDefault="00D37357" w:rsidP="00D37357">
      <w:pPr>
        <w:numPr>
          <w:ilvl w:val="6"/>
          <w:numId w:val="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положения изученных теорий и гипотез;</w:t>
      </w:r>
    </w:p>
    <w:p w:rsidR="00D37357" w:rsidRPr="00D37357" w:rsidRDefault="00D37357" w:rsidP="00D37357">
      <w:pPr>
        <w:numPr>
          <w:ilvl w:val="6"/>
          <w:numId w:val="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демонстрационные и самостоятельно проведенные эксперименты, используя для этого естественный (русский, родной) язык и язык физики;</w:t>
      </w:r>
    </w:p>
    <w:p w:rsidR="00D37357" w:rsidRPr="00D37357" w:rsidRDefault="00D37357" w:rsidP="00D37357">
      <w:pPr>
        <w:numPr>
          <w:ilvl w:val="6"/>
          <w:numId w:val="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классифицировать изученные объекты и явления;</w:t>
      </w:r>
    </w:p>
    <w:p w:rsidR="00D37357" w:rsidRPr="00D37357" w:rsidRDefault="00D37357" w:rsidP="00D37357">
      <w:pPr>
        <w:numPr>
          <w:ilvl w:val="6"/>
          <w:numId w:val="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и умозаключения из наблюдений, изученных физических закономерностей, прогнозировать возможные результаты;</w:t>
      </w:r>
    </w:p>
    <w:p w:rsidR="00D37357" w:rsidRPr="00D37357" w:rsidRDefault="00D37357" w:rsidP="00D37357">
      <w:pPr>
        <w:numPr>
          <w:ilvl w:val="6"/>
          <w:numId w:val="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структурировать изученный материал;</w:t>
      </w:r>
    </w:p>
    <w:p w:rsidR="00D37357" w:rsidRPr="00D37357" w:rsidRDefault="00D37357" w:rsidP="00D37357">
      <w:pPr>
        <w:numPr>
          <w:ilvl w:val="6"/>
          <w:numId w:val="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интерпретировать физическую информацию, полученную из других источников;</w:t>
      </w:r>
    </w:p>
    <w:p w:rsidR="00D37357" w:rsidRPr="00D37357" w:rsidRDefault="00D37357" w:rsidP="00D37357">
      <w:pPr>
        <w:numPr>
          <w:ilvl w:val="6"/>
          <w:numId w:val="8"/>
        </w:numPr>
        <w:autoSpaceDE w:val="0"/>
        <w:autoSpaceDN w:val="0"/>
        <w:adjustRightInd w:val="0"/>
        <w:spacing w:after="0" w:line="240" w:lineRule="auto"/>
        <w:ind w:left="14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среды;</w:t>
      </w:r>
    </w:p>
    <w:p w:rsidR="00D37357" w:rsidRPr="00D37357" w:rsidRDefault="00D37357" w:rsidP="00D3735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ценностно-ориентационной сфере – 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процессов;</w:t>
      </w:r>
    </w:p>
    <w:p w:rsidR="00D37357" w:rsidRPr="00D37357" w:rsidRDefault="00D37357" w:rsidP="00D3735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трудовой сфере – проводить физический эксперимент;</w:t>
      </w:r>
    </w:p>
    <w:p w:rsidR="00D37357" w:rsidRPr="00D37357" w:rsidRDefault="00D37357" w:rsidP="00D3735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физической культуры – оказывать первую помощь при травмах, связанных с лабораторным оборудованием и бытовыми техническими устройствами.</w:t>
      </w:r>
    </w:p>
    <w:p w:rsidR="00D37357" w:rsidRPr="00D37357" w:rsidRDefault="00D37357" w:rsidP="00D37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57" w:rsidRPr="00D37357" w:rsidRDefault="00D37357" w:rsidP="00D37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комплект</w:t>
      </w:r>
    </w:p>
    <w:p w:rsidR="00D37357" w:rsidRPr="00D37357" w:rsidRDefault="00D37357" w:rsidP="00D3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57" w:rsidRPr="00D37357" w:rsidRDefault="00D37357" w:rsidP="00D3735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Г.Я.Мякишев, Б.Б.Буховцев. Учебник для общеобразовательных учреждений. Физика. 11 класс. – М.: Просвещение, 2006.</w:t>
      </w:r>
    </w:p>
    <w:p w:rsidR="00D37357" w:rsidRPr="00D37357" w:rsidRDefault="00D37357" w:rsidP="00D3735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Рымкевич. Сборник задач по физике. 10-11 класс. – М.: Дрофа, 2006.</w:t>
      </w:r>
    </w:p>
    <w:p w:rsidR="00D37357" w:rsidRPr="00D37357" w:rsidRDefault="00D37357" w:rsidP="00D3735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Г.Н.Степанова. Сборник задач по физике. 10-11 класс. – М.: Просвещение, 2003.</w:t>
      </w:r>
    </w:p>
    <w:p w:rsidR="00D37357" w:rsidRPr="00D37357" w:rsidRDefault="00D37357" w:rsidP="00D3735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М.Ю.Демидова. Тематические тренировочные варианты. Физика. 9-11 классы. – М.: Национальное образование, 2011. </w:t>
      </w:r>
    </w:p>
    <w:p w:rsidR="00D37357" w:rsidRPr="00D37357" w:rsidRDefault="00D37357" w:rsidP="00D3735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 Порфирьев. Астрономия. 11класс. – М.: Просвещение, 2003.</w:t>
      </w:r>
    </w:p>
    <w:p w:rsidR="00D37357" w:rsidRPr="00D37357" w:rsidRDefault="00D37357" w:rsidP="00D3735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Е.П.Левитан. Астрономия. 11 класс. – М.: Просвещение, 2003. </w:t>
      </w:r>
    </w:p>
    <w:p w:rsidR="00D37357" w:rsidRPr="00D37357" w:rsidRDefault="00D37357" w:rsidP="00D3735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А.Н.Москалев. Готовимся к единому государственному экзамену. Физика. – М.: Дрофа, 2005.</w:t>
      </w:r>
    </w:p>
    <w:p w:rsidR="00D37357" w:rsidRPr="00D37357" w:rsidRDefault="00D37357" w:rsidP="00D3735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Н.И.Зорин. Тесты по физике. 11 класс. – М.: Вако, 2010. </w:t>
      </w:r>
    </w:p>
    <w:p w:rsidR="00D37357" w:rsidRPr="00D37357" w:rsidRDefault="00D37357" w:rsidP="00D3735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В.И.Николаев, А.М.Шипилин. Тематические тестовые задания. Физика. ЕГЭ. – М.: Экзамен, 2011.</w:t>
      </w:r>
    </w:p>
    <w:p w:rsidR="00D37357" w:rsidRPr="00D37357" w:rsidRDefault="00D37357" w:rsidP="00D3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57" w:rsidRPr="00D37357" w:rsidRDefault="00D37357" w:rsidP="00D373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комплекта полностью соответствует Примерной программе по физике среднего (полного) общего образования (базовый уровень), обязательному минимуму содержания, рекомендован Министерством образования РФ.</w:t>
      </w:r>
    </w:p>
    <w:p w:rsidR="00D37357" w:rsidRPr="00D37357" w:rsidRDefault="00D37357" w:rsidP="00D373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57" w:rsidRPr="00D37357" w:rsidRDefault="00D37357" w:rsidP="00D373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физики в 11 классе структурировано на основе физических теорий следующим образом: электродинамика, электромагнитные колебания и волны, квантовая физика, строение Вселенной. Ознакомление учащихся с разделом «Физика и методы научного познания» предполагается проводить при изучении всех разделов курса.</w:t>
      </w:r>
    </w:p>
    <w:p w:rsidR="00D37357" w:rsidRPr="00D37357" w:rsidRDefault="00D37357" w:rsidP="00D37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57" w:rsidRPr="00D37357" w:rsidRDefault="00D37357" w:rsidP="00D37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Обозначения, сокращения: </w:t>
      </w:r>
    </w:p>
    <w:p w:rsidR="00D37357" w:rsidRPr="00D37357" w:rsidRDefault="00D37357" w:rsidP="00D37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7357" w:rsidRPr="00D37357" w:rsidRDefault="00D37357" w:rsidP="00D37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КЭС КИМ ЕГЭ – коды элементов содержания контрольно измерительных материалов ЕГЭ.</w:t>
      </w:r>
    </w:p>
    <w:p w:rsidR="00D37357" w:rsidRPr="00D37357" w:rsidRDefault="00D37357" w:rsidP="00D37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КПУ КИМ ЕГЭ - коды проверяемых умений контрольно измерительных материалов ЕГЭ.</w:t>
      </w:r>
    </w:p>
    <w:p w:rsidR="00D37357" w:rsidRPr="00D37357" w:rsidRDefault="00D37357" w:rsidP="00D3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Р. - А.П. Рымкевич. Сборник задач по физике. 10-11 класс. – М.: Дрофа, 2006.</w:t>
      </w:r>
    </w:p>
    <w:p w:rsidR="00D37357" w:rsidRPr="00D37357" w:rsidRDefault="00D37357" w:rsidP="00D3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С. - Г.Н.Степанова. Сборник задач по физике. 10-11 класс. – М.: Просвещение, 2003.</w:t>
      </w:r>
    </w:p>
    <w:p w:rsidR="00D37357" w:rsidRPr="00D37357" w:rsidRDefault="00D37357" w:rsidP="00D37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- </w:t>
      </w:r>
      <w:r w:rsidRPr="00D3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Е.П.Левитан. Астрономия. 11 класс. – М.: Просвещение, 2003.</w:t>
      </w:r>
    </w:p>
    <w:p w:rsidR="00D37357" w:rsidRPr="00D37357" w:rsidRDefault="00D37357" w:rsidP="00D37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D37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D37357" w:rsidRPr="00D37357" w:rsidRDefault="00D37357" w:rsidP="00D37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 (68 часов – 2 часа в неделю)</w:t>
      </w:r>
    </w:p>
    <w:p w:rsidR="00D37357" w:rsidRPr="00D37357" w:rsidRDefault="00D37357" w:rsidP="00D37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Основы электродинамики (продолжение 10 класса - 11 часов)</w:t>
      </w:r>
    </w:p>
    <w:p w:rsidR="00D37357" w:rsidRPr="00D37357" w:rsidRDefault="00D37357" w:rsidP="00D373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Магнитное поле (5 часов)</w:t>
      </w:r>
    </w:p>
    <w:tbl>
      <w:tblPr>
        <w:tblW w:w="15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700"/>
        <w:gridCol w:w="1985"/>
        <w:gridCol w:w="2409"/>
        <w:gridCol w:w="2977"/>
        <w:gridCol w:w="2326"/>
        <w:gridCol w:w="1985"/>
        <w:gridCol w:w="650"/>
        <w:gridCol w:w="709"/>
        <w:gridCol w:w="1134"/>
      </w:tblGrid>
      <w:tr w:rsidR="00D37357" w:rsidRPr="00D37357" w:rsidTr="00D54DFA">
        <w:trPr>
          <w:tblHeader/>
          <w:jc w:val="center"/>
        </w:trPr>
        <w:tc>
          <w:tcPr>
            <w:tcW w:w="775" w:type="dxa"/>
          </w:tcPr>
          <w:p w:rsidR="00D37357" w:rsidRPr="00D37357" w:rsidRDefault="00D37357" w:rsidP="00D37357">
            <w:pPr>
              <w:spacing w:after="0" w:line="240" w:lineRule="auto"/>
              <w:ind w:left="-53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недели/ урока</w:t>
            </w:r>
          </w:p>
        </w:tc>
        <w:tc>
          <w:tcPr>
            <w:tcW w:w="700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4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297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2326" w:type="dxa"/>
          </w:tcPr>
          <w:p w:rsidR="00D37357" w:rsidRPr="00D37357" w:rsidRDefault="00D37357" w:rsidP="00D37357">
            <w:pPr>
              <w:spacing w:after="0" w:line="240" w:lineRule="auto"/>
              <w:ind w:left="-113" w:right="-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деятельности ученика</w:t>
            </w: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 уровне учебных действий)</w:t>
            </w: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контроля, измерители</w:t>
            </w:r>
          </w:p>
        </w:tc>
        <w:tc>
          <w:tcPr>
            <w:tcW w:w="650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КЭС Ким ЕГЭ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КПУ Ким ЕГЭ</w:t>
            </w: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D37357" w:rsidRPr="00D37357" w:rsidTr="00D54DFA">
        <w:trPr>
          <w:jc w:val="center"/>
        </w:trPr>
        <w:tc>
          <w:tcPr>
            <w:tcW w:w="77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700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поле, его свойства.</w:t>
            </w:r>
          </w:p>
        </w:tc>
        <w:tc>
          <w:tcPr>
            <w:tcW w:w="24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про-водников с током. Магнитные силы. Магнитное поле. Основные свойства магнитного поля.</w:t>
            </w:r>
          </w:p>
        </w:tc>
        <w:tc>
          <w:tcPr>
            <w:tcW w:w="2977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физических величин «магнитные силы», «магнитное поле».</w:t>
            </w:r>
          </w:p>
        </w:tc>
        <w:tc>
          <w:tcPr>
            <w:tcW w:w="2326" w:type="dxa"/>
            <w:vMerge w:val="restart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силы, действующие на проводник с током в магнитном поле.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принцип действия электродвигателя.</w:t>
            </w: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определение.</w:t>
            </w:r>
          </w:p>
        </w:tc>
        <w:tc>
          <w:tcPr>
            <w:tcW w:w="650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3.3.1–3.3.4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1,2.1–2.4, 3</w:t>
            </w: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</w:t>
            </w:r>
          </w:p>
        </w:tc>
      </w:tr>
      <w:tr w:rsidR="00D37357" w:rsidRPr="00D37357" w:rsidTr="00D54DFA">
        <w:trPr>
          <w:jc w:val="center"/>
        </w:trPr>
        <w:tc>
          <w:tcPr>
            <w:tcW w:w="77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700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 постоянного электрического тока.</w:t>
            </w:r>
          </w:p>
        </w:tc>
        <w:tc>
          <w:tcPr>
            <w:tcW w:w="24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 магнитной индукции.  Правило «буравчика».</w:t>
            </w:r>
          </w:p>
        </w:tc>
        <w:tc>
          <w:tcPr>
            <w:tcW w:w="2977" w:type="dxa"/>
          </w:tcPr>
          <w:p w:rsidR="00D37357" w:rsidRPr="00D37357" w:rsidRDefault="00D37357" w:rsidP="00D37357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«бурав-чика», вектор магнитной индукции. Применять данное правило для опре-деления направления линий магнитного поля и направ-ления тока в проводнике.</w:t>
            </w:r>
          </w:p>
        </w:tc>
        <w:tc>
          <w:tcPr>
            <w:tcW w:w="2326" w:type="dxa"/>
            <w:vMerge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 Изображать силовые линии магнитного поля. Объяснять на примерах, рисунках правило «буравчика».</w:t>
            </w:r>
          </w:p>
        </w:tc>
        <w:tc>
          <w:tcPr>
            <w:tcW w:w="650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3.3.1–3.3.4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1,2.1–2.4, 3</w:t>
            </w: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§2,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1(1,2).</w:t>
            </w:r>
          </w:p>
        </w:tc>
      </w:tr>
      <w:tr w:rsidR="00D37357" w:rsidRPr="00D37357" w:rsidTr="00D54DFA">
        <w:trPr>
          <w:jc w:val="center"/>
        </w:trPr>
        <w:tc>
          <w:tcPr>
            <w:tcW w:w="77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700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 магнитного поля на проводник с током.</w:t>
            </w:r>
            <w:r w:rsidRPr="00D373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Лабораторная  работа №1. «Наблюдение действия магнитного поля на ток».</w:t>
            </w:r>
          </w:p>
        </w:tc>
        <w:tc>
          <w:tcPr>
            <w:tcW w:w="24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Ампера. Сила Ампера. Правило «левой руки». Применение закона Ампера. Наблюдение действия магнитного поля на ток.</w:t>
            </w:r>
          </w:p>
        </w:tc>
        <w:tc>
          <w:tcPr>
            <w:tcW w:w="2977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закона Ампера, смысл силы Ампера как физической величины. Применять правило «левой руки» для определения направления действия силы Ампера (линий магнитного поля, направления тока в проводнике).</w:t>
            </w: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Уметь 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 на практике.</w:t>
            </w:r>
          </w:p>
        </w:tc>
        <w:tc>
          <w:tcPr>
            <w:tcW w:w="2326" w:type="dxa"/>
            <w:vMerge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опреде-ление понятий. Определять на-правление дейст-вующей силы Ампера, тока, линии магнит-ного </w:t>
            </w:r>
            <w:r w:rsidRPr="00D3735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поля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Лабо-раторная работа. Умение работать с приборами, формулировать вывод.</w:t>
            </w:r>
          </w:p>
        </w:tc>
        <w:tc>
          <w:tcPr>
            <w:tcW w:w="650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3.3.1–3.3.4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1,2.1–2.4, 3</w:t>
            </w: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§3,5, Р.840,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841.</w:t>
            </w:r>
          </w:p>
        </w:tc>
      </w:tr>
      <w:tr w:rsidR="00D37357" w:rsidRPr="00D37357" w:rsidTr="00D54DFA">
        <w:trPr>
          <w:jc w:val="center"/>
        </w:trPr>
        <w:tc>
          <w:tcPr>
            <w:tcW w:w="77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2/4</w:t>
            </w:r>
          </w:p>
        </w:tc>
        <w:tc>
          <w:tcPr>
            <w:tcW w:w="700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магнитного поля на движущийся электрический заряд.</w:t>
            </w:r>
          </w:p>
        </w:tc>
        <w:tc>
          <w:tcPr>
            <w:tcW w:w="24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магнитного поля на движущийся электрический заряд. Сила Лоренца. Правило «левой руки» для определения направления силы Лоренца. Движение заряженной частицы в однородном магнитном поле. Применение силы Лоренца.</w:t>
            </w:r>
          </w:p>
        </w:tc>
        <w:tc>
          <w:tcPr>
            <w:tcW w:w="2977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силы Лоренца как физической величины. Применять правило «левой руки»  для определения направления действия силы Лоренца (линий магнитного поля, направления скорости движущегося электрического заряда).</w:t>
            </w:r>
          </w:p>
        </w:tc>
        <w:tc>
          <w:tcPr>
            <w:tcW w:w="2326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силы, действующие на электрический заряд, движущийся в магнитном поле.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диктант. Давать определение понятий. Определять направление действующей силы Лоренца, скорости движущейся заряженной частицы, линий магнитного поля.</w:t>
            </w:r>
          </w:p>
        </w:tc>
        <w:tc>
          <w:tcPr>
            <w:tcW w:w="650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3.3.1–3.3.4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1,2.1–2.4, 3</w:t>
            </w: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  Р.847, 849.</w:t>
            </w:r>
          </w:p>
        </w:tc>
      </w:tr>
      <w:tr w:rsidR="00D37357" w:rsidRPr="00D37357" w:rsidTr="00D54DFA">
        <w:trPr>
          <w:jc w:val="center"/>
        </w:trPr>
        <w:tc>
          <w:tcPr>
            <w:tcW w:w="77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</w:t>
            </w:r>
          </w:p>
        </w:tc>
        <w:tc>
          <w:tcPr>
            <w:tcW w:w="700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«Маг-нитное поле».</w:t>
            </w:r>
          </w:p>
        </w:tc>
        <w:tc>
          <w:tcPr>
            <w:tcW w:w="24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поле.</w:t>
            </w:r>
          </w:p>
        </w:tc>
        <w:tc>
          <w:tcPr>
            <w:tcW w:w="2977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полученные знания на практике.</w:t>
            </w:r>
          </w:p>
        </w:tc>
        <w:tc>
          <w:tcPr>
            <w:tcW w:w="2326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 Решение задач.</w:t>
            </w:r>
          </w:p>
        </w:tc>
        <w:tc>
          <w:tcPr>
            <w:tcW w:w="650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3.3.1–3.3.4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1,2.1–2.4, 3</w:t>
            </w: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 тетради.</w:t>
            </w:r>
          </w:p>
        </w:tc>
      </w:tr>
    </w:tbl>
    <w:p w:rsidR="00D37357" w:rsidRPr="00D37357" w:rsidRDefault="00D37357" w:rsidP="00D37357">
      <w:pPr>
        <w:spacing w:before="12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Электромагнитная индукция (6 часов)</w:t>
      </w:r>
    </w:p>
    <w:tbl>
      <w:tblPr>
        <w:tblW w:w="15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567"/>
        <w:gridCol w:w="2127"/>
        <w:gridCol w:w="2409"/>
        <w:gridCol w:w="2977"/>
        <w:gridCol w:w="2268"/>
        <w:gridCol w:w="1985"/>
        <w:gridCol w:w="708"/>
        <w:gridCol w:w="709"/>
        <w:gridCol w:w="1134"/>
      </w:tblGrid>
      <w:tr w:rsidR="00D37357" w:rsidRPr="00D37357" w:rsidTr="00D54DFA">
        <w:trPr>
          <w:tblHeader/>
          <w:jc w:val="center"/>
        </w:trPr>
        <w:tc>
          <w:tcPr>
            <w:tcW w:w="756" w:type="dxa"/>
          </w:tcPr>
          <w:p w:rsidR="00D37357" w:rsidRPr="00D37357" w:rsidRDefault="00D37357" w:rsidP="00D373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недели/ урока</w:t>
            </w:r>
          </w:p>
        </w:tc>
        <w:tc>
          <w:tcPr>
            <w:tcW w:w="567" w:type="dxa"/>
          </w:tcPr>
          <w:p w:rsidR="00D37357" w:rsidRPr="00D37357" w:rsidRDefault="00D37357" w:rsidP="00D37357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212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4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297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2268" w:type="dxa"/>
          </w:tcPr>
          <w:p w:rsidR="00D37357" w:rsidRPr="00D37357" w:rsidRDefault="00D37357" w:rsidP="00D37357">
            <w:pPr>
              <w:spacing w:after="0" w:line="240" w:lineRule="auto"/>
              <w:ind w:left="-71" w:right="-1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деятельности ученика</w:t>
            </w: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 уровне учебных действий)</w:t>
            </w: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контроля, измерители</w:t>
            </w: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КЭС Ким ЕГЭ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КПУ Ким ЕГЭ</w:t>
            </w: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ind w:left="-58" w:right="-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D37357" w:rsidRPr="00D37357" w:rsidTr="00D54DFA">
        <w:trPr>
          <w:jc w:val="center"/>
        </w:trPr>
        <w:tc>
          <w:tcPr>
            <w:tcW w:w="756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56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37357" w:rsidRPr="00D37357" w:rsidRDefault="00D37357" w:rsidP="00D37357">
            <w:pPr>
              <w:spacing w:after="0" w:line="240" w:lineRule="auto"/>
              <w:ind w:right="-1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электро-магнитной индук-ции. Магнитный поток. Закон электромагнитной индукции.</w:t>
            </w:r>
          </w:p>
        </w:tc>
        <w:tc>
          <w:tcPr>
            <w:tcW w:w="24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Электромагнитная индукция. Магнитный поток.</w:t>
            </w:r>
          </w:p>
        </w:tc>
        <w:tc>
          <w:tcPr>
            <w:tcW w:w="2977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явления электромагнитной индук-ции, закона электро-магнитной индукции, магнитного потока как физической величины.</w:t>
            </w:r>
          </w:p>
        </w:tc>
        <w:tc>
          <w:tcPr>
            <w:tcW w:w="2268" w:type="dxa"/>
            <w:vMerge w:val="restart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Исследовать явление электромагнитной индукции. Объяснять принцип действия 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генератора электрического тока.</w:t>
            </w: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ind w:left="-16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Тест. Объяснять явление электро-магнитной индук-ции. Знать закон. Приводить приме-ры применения.</w:t>
            </w: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3.4.1–3.4.3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3.4.1–3.4.7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1, 2.1–2.4, 3</w:t>
            </w: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§8,9,11,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921, 922.</w:t>
            </w:r>
          </w:p>
        </w:tc>
      </w:tr>
      <w:tr w:rsidR="00D37357" w:rsidRPr="00D37357" w:rsidTr="00D54DFA">
        <w:trPr>
          <w:jc w:val="center"/>
        </w:trPr>
        <w:tc>
          <w:tcPr>
            <w:tcW w:w="756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4/7</w:t>
            </w:r>
          </w:p>
        </w:tc>
        <w:tc>
          <w:tcPr>
            <w:tcW w:w="56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индукционного тока. Правило Ленца.</w:t>
            </w:r>
          </w:p>
        </w:tc>
        <w:tc>
          <w:tcPr>
            <w:tcW w:w="24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индукционного тока. Правило Ленца.</w:t>
            </w:r>
          </w:p>
        </w:tc>
        <w:tc>
          <w:tcPr>
            <w:tcW w:w="2977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Ленца для определения направления индукционного тока.</w:t>
            </w:r>
          </w:p>
        </w:tc>
        <w:tc>
          <w:tcPr>
            <w:tcW w:w="2268" w:type="dxa"/>
            <w:vMerge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на примерах, рисунках правило Ленца.</w:t>
            </w: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3.4.1–3.4.3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3.4.1–3.4.7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1, 2.1–2.4, 3</w:t>
            </w: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§10,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(2,3).</w:t>
            </w:r>
          </w:p>
        </w:tc>
      </w:tr>
      <w:tr w:rsidR="00D37357" w:rsidRPr="00D37357" w:rsidTr="00D54DFA">
        <w:trPr>
          <w:jc w:val="center"/>
        </w:trPr>
        <w:tc>
          <w:tcPr>
            <w:tcW w:w="756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4/8</w:t>
            </w:r>
          </w:p>
        </w:tc>
        <w:tc>
          <w:tcPr>
            <w:tcW w:w="56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Самоиндукция. Индуктивность.</w:t>
            </w:r>
          </w:p>
        </w:tc>
        <w:tc>
          <w:tcPr>
            <w:tcW w:w="24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самоиндукции. Индуктивность. ЭДС самоиндукции.</w:t>
            </w:r>
          </w:p>
        </w:tc>
        <w:tc>
          <w:tcPr>
            <w:tcW w:w="2977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и объяснять явление самоиндукции. </w:t>
            </w: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физической величины (индуктивность). </w:t>
            </w: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формулы при решении задач.</w:t>
            </w:r>
          </w:p>
        </w:tc>
        <w:tc>
          <w:tcPr>
            <w:tcW w:w="2268" w:type="dxa"/>
            <w:vMerge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диктант. Понятия, формулы.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3.4.1–3.4.3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3.4.1–3.4.7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1, 2.1–2.4, 3</w:t>
            </w: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§15,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Р.933, 934.</w:t>
            </w:r>
          </w:p>
        </w:tc>
      </w:tr>
      <w:tr w:rsidR="00D37357" w:rsidRPr="00D37357" w:rsidTr="00D54DFA">
        <w:trPr>
          <w:jc w:val="center"/>
        </w:trPr>
        <w:tc>
          <w:tcPr>
            <w:tcW w:w="756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5/9</w:t>
            </w:r>
          </w:p>
        </w:tc>
        <w:tc>
          <w:tcPr>
            <w:tcW w:w="56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Лабораторная работа №2. «Изучение явления электромагнит-ной индукции».</w:t>
            </w:r>
          </w:p>
        </w:tc>
        <w:tc>
          <w:tcPr>
            <w:tcW w:w="24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Электромагнитная индукция.</w:t>
            </w:r>
          </w:p>
        </w:tc>
        <w:tc>
          <w:tcPr>
            <w:tcW w:w="2977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и объяснять физическое явление электромагнитной индукции.</w:t>
            </w:r>
          </w:p>
        </w:tc>
        <w:tc>
          <w:tcPr>
            <w:tcW w:w="2268" w:type="dxa"/>
            <w:vMerge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работа.</w:t>
            </w: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3.4.1–3.4.3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3.4.1–3.4.7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1, 2.1–2.4, 3</w:t>
            </w: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1110 (1-5).</w:t>
            </w:r>
          </w:p>
        </w:tc>
      </w:tr>
      <w:tr w:rsidR="00D37357" w:rsidRPr="00D37357" w:rsidTr="00D54DFA">
        <w:trPr>
          <w:jc w:val="center"/>
        </w:trPr>
        <w:tc>
          <w:tcPr>
            <w:tcW w:w="756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5/10</w:t>
            </w:r>
          </w:p>
        </w:tc>
        <w:tc>
          <w:tcPr>
            <w:tcW w:w="56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</w:t>
            </w:r>
            <w:r w:rsidRPr="00D3735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итно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поле.</w:t>
            </w:r>
          </w:p>
        </w:tc>
        <w:tc>
          <w:tcPr>
            <w:tcW w:w="24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Электромагнитное поле. Энергия магнитного поля.</w:t>
            </w:r>
          </w:p>
        </w:tc>
        <w:tc>
          <w:tcPr>
            <w:tcW w:w="2977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физических величин «электромагнитное поле», «энергия магнитного поля».</w:t>
            </w:r>
          </w:p>
        </w:tc>
        <w:tc>
          <w:tcPr>
            <w:tcW w:w="226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опреде-ления явлений. Уметь объяснить причины появле-ния  эле</w:t>
            </w:r>
            <w:r w:rsidRPr="00D3735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ктро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маг-нитного  поля.</w:t>
            </w: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3.4.1–3.4.3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3.4.1–3.4.7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1, 2.1–2.4, 3</w:t>
            </w: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§16, 17,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938,939.</w:t>
            </w:r>
          </w:p>
        </w:tc>
      </w:tr>
      <w:tr w:rsidR="00D37357" w:rsidRPr="00D37357" w:rsidTr="00D54DFA">
        <w:trPr>
          <w:jc w:val="center"/>
        </w:trPr>
        <w:tc>
          <w:tcPr>
            <w:tcW w:w="756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6/11</w:t>
            </w:r>
          </w:p>
        </w:tc>
        <w:tc>
          <w:tcPr>
            <w:tcW w:w="56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Контрольная работа №1. «Магнитное поле. Электромагнит-ная индукция».</w:t>
            </w:r>
          </w:p>
        </w:tc>
        <w:tc>
          <w:tcPr>
            <w:tcW w:w="24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поле. Электромагнитная индукция.</w:t>
            </w:r>
          </w:p>
        </w:tc>
        <w:tc>
          <w:tcPr>
            <w:tcW w:w="2977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полученные знания на практике.</w:t>
            </w:r>
          </w:p>
        </w:tc>
        <w:tc>
          <w:tcPr>
            <w:tcW w:w="226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3.4.1–3.4.3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3.4.1–3.4.7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1, 2.1–2.4, 3</w:t>
            </w: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37357" w:rsidRPr="00D37357" w:rsidRDefault="00D37357" w:rsidP="00D37357">
      <w:pPr>
        <w:tabs>
          <w:tab w:val="center" w:pos="4677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Колебания и волны (11 часов)</w:t>
      </w:r>
    </w:p>
    <w:p w:rsidR="00D37357" w:rsidRPr="00D37357" w:rsidRDefault="00D37357" w:rsidP="00D37357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Электромагнитные колебания  (3 часа)</w:t>
      </w:r>
    </w:p>
    <w:tbl>
      <w:tblPr>
        <w:tblW w:w="156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709"/>
        <w:gridCol w:w="1985"/>
        <w:gridCol w:w="2551"/>
        <w:gridCol w:w="2977"/>
        <w:gridCol w:w="2126"/>
        <w:gridCol w:w="1985"/>
        <w:gridCol w:w="708"/>
        <w:gridCol w:w="709"/>
        <w:gridCol w:w="1134"/>
      </w:tblGrid>
      <w:tr w:rsidR="00D37357" w:rsidRPr="00D37357" w:rsidTr="00D54DFA">
        <w:trPr>
          <w:tblHeader/>
          <w:jc w:val="center"/>
        </w:trPr>
        <w:tc>
          <w:tcPr>
            <w:tcW w:w="773" w:type="dxa"/>
          </w:tcPr>
          <w:p w:rsidR="00D37357" w:rsidRPr="00D37357" w:rsidRDefault="00D37357" w:rsidP="00D37357">
            <w:pPr>
              <w:spacing w:after="0" w:line="240" w:lineRule="auto"/>
              <w:ind w:left="-144"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недели/ урока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551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297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2126" w:type="dxa"/>
          </w:tcPr>
          <w:p w:rsidR="00D37357" w:rsidRPr="00D37357" w:rsidRDefault="00D37357" w:rsidP="00D37357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деятельности ученика</w:t>
            </w: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 уровне учебных действий)</w:t>
            </w: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контроля, измерители</w:t>
            </w: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КЭС Ким ЕГЭ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КПУ Ким ЕГЭ</w:t>
            </w: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ind w:left="-70" w:right="-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D37357" w:rsidRPr="00D37357" w:rsidTr="00D54DFA">
        <w:trPr>
          <w:jc w:val="center"/>
        </w:trPr>
        <w:tc>
          <w:tcPr>
            <w:tcW w:w="773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6/12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и вынужденные электромагнит-ные колебания.</w:t>
            </w:r>
          </w:p>
        </w:tc>
        <w:tc>
          <w:tcPr>
            <w:tcW w:w="2551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электромаг-нитных колебаний. Свободные и вынуж-денные электромаг-нитные колебания.</w:t>
            </w:r>
          </w:p>
        </w:tc>
        <w:tc>
          <w:tcPr>
            <w:tcW w:w="2977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физи-ческих явлений: свобод-ные и вынужденные электромагнитные колебания.</w:t>
            </w:r>
          </w:p>
        </w:tc>
        <w:tc>
          <w:tcPr>
            <w:tcW w:w="2126" w:type="dxa"/>
            <w:vMerge w:val="restart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осциллограммы гармонических колебаний силы тока в цепи.</w:t>
            </w:r>
          </w:p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ценностное отношение к изучаемым на уроках физики объектам и осваиваемым видам деятельности.</w:t>
            </w: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диктант. Давать определения колебаний, при-водить примеры.</w:t>
            </w: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3.5.1, 3.5.4–3.5.7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</w:p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1, 2.1–2.4</w:t>
            </w: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§27.</w:t>
            </w:r>
          </w:p>
        </w:tc>
      </w:tr>
      <w:tr w:rsidR="00D37357" w:rsidRPr="00D37357" w:rsidTr="00D54DFA">
        <w:trPr>
          <w:jc w:val="center"/>
        </w:trPr>
        <w:tc>
          <w:tcPr>
            <w:tcW w:w="773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7/13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Колебательный контур. Превращение энергии при электромагнит-ных колебаниях.</w:t>
            </w:r>
          </w:p>
        </w:tc>
        <w:tc>
          <w:tcPr>
            <w:tcW w:w="2551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колеба-тельного контура. Превращение энергии в колебательном контуре. Характеристики электромагнитных колебаний.</w:t>
            </w:r>
          </w:p>
        </w:tc>
        <w:tc>
          <w:tcPr>
            <w:tcW w:w="2977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устройство колеба-тельного контура, характеристики электромагнитных колебаний. Объяснять превращение энергии при электромагнитных колебаниях.</w:t>
            </w:r>
          </w:p>
        </w:tc>
        <w:tc>
          <w:tcPr>
            <w:tcW w:w="2126" w:type="dxa"/>
            <w:vMerge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рабо-ту колебатель-ного контура</w:t>
            </w: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3.5.1, 3.5.4–3.5.7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</w:p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1, 2.1–2.4</w:t>
            </w: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§28 С. 1249,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1250.</w:t>
            </w:r>
          </w:p>
        </w:tc>
      </w:tr>
      <w:tr w:rsidR="00D37357" w:rsidRPr="00D37357" w:rsidTr="00D54DFA">
        <w:trPr>
          <w:jc w:val="center"/>
        </w:trPr>
        <w:tc>
          <w:tcPr>
            <w:tcW w:w="773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7/14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Переменный электрический ток.</w:t>
            </w:r>
          </w:p>
        </w:tc>
        <w:tc>
          <w:tcPr>
            <w:tcW w:w="2551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Переменный ток. По-лучение переменного тока. Уравнение ЭДС, напряжения и силы для переменного тока.</w:t>
            </w:r>
          </w:p>
        </w:tc>
        <w:tc>
          <w:tcPr>
            <w:tcW w:w="2977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физической величины (переменный ток).</w:t>
            </w:r>
          </w:p>
        </w:tc>
        <w:tc>
          <w:tcPr>
            <w:tcW w:w="2126" w:type="dxa"/>
            <w:vMerge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получение переменного тока и применение.</w:t>
            </w: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3.5.1, 3.5.4–3.5.7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</w:p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1, 2.1–2.4</w:t>
            </w: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§31, С.1283.</w:t>
            </w:r>
          </w:p>
        </w:tc>
      </w:tr>
    </w:tbl>
    <w:p w:rsidR="00D37357" w:rsidRPr="00D37357" w:rsidRDefault="00D37357" w:rsidP="00D37357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Производство, передача и использование электрической энергии (4 часа)</w:t>
      </w:r>
    </w:p>
    <w:tbl>
      <w:tblPr>
        <w:tblW w:w="156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709"/>
        <w:gridCol w:w="1985"/>
        <w:gridCol w:w="2551"/>
        <w:gridCol w:w="2977"/>
        <w:gridCol w:w="1984"/>
        <w:gridCol w:w="2127"/>
        <w:gridCol w:w="708"/>
        <w:gridCol w:w="709"/>
        <w:gridCol w:w="1134"/>
      </w:tblGrid>
      <w:tr w:rsidR="00D37357" w:rsidRPr="00D37357" w:rsidTr="00D54DFA">
        <w:trPr>
          <w:tblHeader/>
          <w:jc w:val="center"/>
        </w:trPr>
        <w:tc>
          <w:tcPr>
            <w:tcW w:w="749" w:type="dxa"/>
          </w:tcPr>
          <w:p w:rsidR="00D37357" w:rsidRPr="00D37357" w:rsidRDefault="00D37357" w:rsidP="00D37357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недели/ урока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551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297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1984" w:type="dxa"/>
          </w:tcPr>
          <w:p w:rsidR="00D37357" w:rsidRPr="00D37357" w:rsidRDefault="00D37357" w:rsidP="00D37357">
            <w:pPr>
              <w:spacing w:after="0" w:line="240" w:lineRule="auto"/>
              <w:ind w:left="-108"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деятельности ученика</w:t>
            </w: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 уровне учебных действий)</w:t>
            </w:r>
          </w:p>
        </w:tc>
        <w:tc>
          <w:tcPr>
            <w:tcW w:w="212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контроля, измерители</w:t>
            </w: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КЭС Ким ЕГЭ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КПУ Ким ЕГЭ</w:t>
            </w: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ind w:left="-87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D37357" w:rsidRPr="00D37357" w:rsidTr="00D54DFA">
        <w:trPr>
          <w:jc w:val="center"/>
        </w:trPr>
        <w:tc>
          <w:tcPr>
            <w:tcW w:w="74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8/15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Генерирование электрической энергии. Транс-форматоры.</w:t>
            </w:r>
          </w:p>
        </w:tc>
        <w:tc>
          <w:tcPr>
            <w:tcW w:w="2551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переменного тока. Трансформаторы.</w:t>
            </w:r>
          </w:p>
        </w:tc>
        <w:tc>
          <w:tcPr>
            <w:tcW w:w="2977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 действия генератора переменного тока. </w:t>
            </w: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принцип действия трансформатора.</w:t>
            </w:r>
          </w:p>
        </w:tc>
        <w:tc>
          <w:tcPr>
            <w:tcW w:w="1984" w:type="dxa"/>
            <w:vMerge w:val="restart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ценностное отношение к изучаемым на уроках физики 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объектам и осваиваемым видам деятельности.</w:t>
            </w:r>
          </w:p>
        </w:tc>
        <w:tc>
          <w:tcPr>
            <w:tcW w:w="212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Объяснять уст-ройство и при-водить примеры применения трансформатора.</w:t>
            </w: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3.5.1, 3.5.4–3.5.7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1, 2.1–2.4</w:t>
            </w: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§37, 38.</w:t>
            </w:r>
          </w:p>
        </w:tc>
      </w:tr>
      <w:tr w:rsidR="00D37357" w:rsidRPr="00D37357" w:rsidTr="00D54DFA">
        <w:trPr>
          <w:jc w:val="center"/>
        </w:trPr>
        <w:tc>
          <w:tcPr>
            <w:tcW w:w="74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8/16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«Транс-форматоры».</w:t>
            </w:r>
          </w:p>
        </w:tc>
        <w:tc>
          <w:tcPr>
            <w:tcW w:w="2551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Трансформаторы.</w:t>
            </w:r>
          </w:p>
        </w:tc>
        <w:tc>
          <w:tcPr>
            <w:tcW w:w="2977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 на практике.</w:t>
            </w:r>
          </w:p>
        </w:tc>
        <w:tc>
          <w:tcPr>
            <w:tcW w:w="1984" w:type="dxa"/>
            <w:vMerge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3.5.1, 3.5.4–3.5.7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1, 2.1–2.4</w:t>
            </w: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1341, 1342.</w:t>
            </w:r>
          </w:p>
        </w:tc>
      </w:tr>
      <w:tr w:rsidR="00D37357" w:rsidRPr="00D37357" w:rsidTr="00D54DFA">
        <w:trPr>
          <w:jc w:val="center"/>
        </w:trPr>
        <w:tc>
          <w:tcPr>
            <w:tcW w:w="74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9/17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использование электрической энергии.</w:t>
            </w:r>
          </w:p>
        </w:tc>
        <w:tc>
          <w:tcPr>
            <w:tcW w:w="2551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электроэнергии. Типы электростанций. Повышение эффективности использования электроэнергии.</w:t>
            </w:r>
          </w:p>
        </w:tc>
        <w:tc>
          <w:tcPr>
            <w:tcW w:w="2977" w:type="dxa"/>
          </w:tcPr>
          <w:p w:rsidR="00D37357" w:rsidRPr="00D37357" w:rsidRDefault="00D37357" w:rsidP="00D3735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производства электроэнергии</w:t>
            </w:r>
            <w:r w:rsidRPr="00D37357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. Называть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потребителей электроэнергии.</w:t>
            </w:r>
          </w:p>
        </w:tc>
        <w:tc>
          <w:tcPr>
            <w:tcW w:w="1984" w:type="dxa"/>
            <w:vMerge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про-цесс производства электрической энергии и при-водить примеры использования электроэнергии.</w:t>
            </w: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3.5.1, 3.5.4–3.5.7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1, 2.1–2.4</w:t>
            </w: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§39,41.</w:t>
            </w:r>
          </w:p>
        </w:tc>
      </w:tr>
      <w:tr w:rsidR="00D37357" w:rsidRPr="00D37357" w:rsidTr="00D54DFA">
        <w:trPr>
          <w:jc w:val="center"/>
        </w:trPr>
        <w:tc>
          <w:tcPr>
            <w:tcW w:w="74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9/18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электроэнергии.</w:t>
            </w:r>
          </w:p>
        </w:tc>
        <w:tc>
          <w:tcPr>
            <w:tcW w:w="2551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электроэнергии.</w:t>
            </w:r>
          </w:p>
        </w:tc>
        <w:tc>
          <w:tcPr>
            <w:tcW w:w="2977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передачи электроэнергии.</w:t>
            </w:r>
          </w:p>
        </w:tc>
        <w:tc>
          <w:tcPr>
            <w:tcW w:w="1984" w:type="dxa"/>
            <w:vMerge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диктант. Знать правила техники безопасности.</w:t>
            </w: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3.5.1, 3.5.4–3.5.7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1, 2.1–2.4</w:t>
            </w: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§40.</w:t>
            </w:r>
          </w:p>
        </w:tc>
      </w:tr>
    </w:tbl>
    <w:p w:rsidR="00D37357" w:rsidRPr="00D37357" w:rsidRDefault="00D37357" w:rsidP="00D37357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Электромагнитные волны (4 часа)</w:t>
      </w:r>
    </w:p>
    <w:tbl>
      <w:tblPr>
        <w:tblW w:w="156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709"/>
        <w:gridCol w:w="1985"/>
        <w:gridCol w:w="2551"/>
        <w:gridCol w:w="2977"/>
        <w:gridCol w:w="1984"/>
        <w:gridCol w:w="2127"/>
        <w:gridCol w:w="708"/>
        <w:gridCol w:w="709"/>
        <w:gridCol w:w="1134"/>
      </w:tblGrid>
      <w:tr w:rsidR="00D37357" w:rsidRPr="00D37357" w:rsidTr="00D54DFA">
        <w:trPr>
          <w:tblHeader/>
          <w:jc w:val="center"/>
        </w:trPr>
        <w:tc>
          <w:tcPr>
            <w:tcW w:w="739" w:type="dxa"/>
          </w:tcPr>
          <w:p w:rsidR="00D37357" w:rsidRPr="00D37357" w:rsidRDefault="00D37357" w:rsidP="00D37357">
            <w:pPr>
              <w:tabs>
                <w:tab w:val="left" w:pos="193"/>
              </w:tabs>
              <w:spacing w:after="0" w:line="240" w:lineRule="auto"/>
              <w:ind w:left="-131" w:right="-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недели/урока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551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297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1984" w:type="dxa"/>
          </w:tcPr>
          <w:p w:rsidR="00D37357" w:rsidRPr="00D37357" w:rsidRDefault="00D37357" w:rsidP="00D37357">
            <w:pPr>
              <w:spacing w:after="0" w:line="240" w:lineRule="auto"/>
              <w:ind w:left="-122" w:right="-8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деятельности ученика</w:t>
            </w: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 уровне учебных действий)</w:t>
            </w:r>
          </w:p>
        </w:tc>
        <w:tc>
          <w:tcPr>
            <w:tcW w:w="212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контроля, измерители</w:t>
            </w: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КЭС Ким ЕГЭ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КПУ Ким ЕГЭ</w:t>
            </w: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ind w:left="-46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D37357" w:rsidRPr="00D37357" w:rsidTr="00D54DFA">
        <w:trPr>
          <w:jc w:val="center"/>
        </w:trPr>
        <w:tc>
          <w:tcPr>
            <w:tcW w:w="73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Электромагнит-ная волна. Свойства электромагнит-ных волн.</w:t>
            </w:r>
          </w:p>
        </w:tc>
        <w:tc>
          <w:tcPr>
            <w:tcW w:w="2551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Максвелла. Теория дальнодейст-вия и близкодействия. Возникновение и распространение электромагнитного поля. Основные свой-ства электромагнит-ных волн.</w:t>
            </w:r>
          </w:p>
        </w:tc>
        <w:tc>
          <w:tcPr>
            <w:tcW w:w="2977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теории Максвелла. Объяснять возникновение и распространение электромагнитного поля. Описывать и объяснять основные свойства электромагнитных волн.</w:t>
            </w:r>
          </w:p>
        </w:tc>
        <w:tc>
          <w:tcPr>
            <w:tcW w:w="1984" w:type="dxa"/>
            <w:vMerge w:val="restart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явление интерференции электромагнит-ных волн. Исследовать свойства электромагнит-ных волн с 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помощью мобильного телефона.</w:t>
            </w:r>
          </w:p>
        </w:tc>
        <w:tc>
          <w:tcPr>
            <w:tcW w:w="212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обосновать теорию Максвелла.</w:t>
            </w: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3.5.1, 3.5.4–3.5.7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1, 2.1–2.4</w:t>
            </w: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§48,49.</w:t>
            </w:r>
          </w:p>
        </w:tc>
      </w:tr>
      <w:tr w:rsidR="00D37357" w:rsidRPr="00D37357" w:rsidTr="00D54DFA">
        <w:trPr>
          <w:jc w:val="center"/>
        </w:trPr>
        <w:tc>
          <w:tcPr>
            <w:tcW w:w="73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10/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радио-телефонной связи. Простейший радиоприемник.</w:t>
            </w:r>
          </w:p>
        </w:tc>
        <w:tc>
          <w:tcPr>
            <w:tcW w:w="2551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принцип действия радиоприёмника А.С.Попова. Принципы радиосвязи.</w:t>
            </w:r>
          </w:p>
        </w:tc>
        <w:tc>
          <w:tcPr>
            <w:tcW w:w="2977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и объяснять принципы радиосвязи. </w:t>
            </w: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устройство и принцип действия радио-приёмника А.С.Попова.</w:t>
            </w:r>
          </w:p>
        </w:tc>
        <w:tc>
          <w:tcPr>
            <w:tcW w:w="1984" w:type="dxa"/>
            <w:vMerge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схему. Объяснять наличие каждого элемента схемы. Эссе «Будущее средств связи».</w:t>
            </w: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3.5.1, 3.5.4–3.5.7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1, 2.1–2.4</w:t>
            </w: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§51,52,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1358, 1364.</w:t>
            </w:r>
          </w:p>
        </w:tc>
      </w:tr>
      <w:tr w:rsidR="00D37357" w:rsidRPr="00D37357" w:rsidTr="00D54DFA">
        <w:trPr>
          <w:jc w:val="center"/>
        </w:trPr>
        <w:tc>
          <w:tcPr>
            <w:tcW w:w="73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11/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Радиолокация. Понятие о телевидении. Развитие средств связи.</w:t>
            </w:r>
          </w:p>
        </w:tc>
        <w:tc>
          <w:tcPr>
            <w:tcW w:w="2551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радиоволн. Использование волн в радиовещании. Радиолокация. Применение радиолокации в технике. Принципы приёма и получения телевизионного изображения. Развитие средств связи.</w:t>
            </w:r>
          </w:p>
        </w:tc>
        <w:tc>
          <w:tcPr>
            <w:tcW w:w="2977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физические явления: распространение радиоволн, радиолокация. Приводить примеры: применение волн в радиовещании, средств связи в технике, радиолокации в технике. </w:t>
            </w: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принципы приёма и получения телевизионного изображения.</w:t>
            </w:r>
          </w:p>
        </w:tc>
        <w:tc>
          <w:tcPr>
            <w:tcW w:w="1984" w:type="dxa"/>
            <w:vMerge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3.5.1, 3.5.4–3.5.7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1, 2.1–2.4</w:t>
            </w: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§55-58,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1366,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1368.</w:t>
            </w:r>
          </w:p>
        </w:tc>
      </w:tr>
      <w:tr w:rsidR="00D37357" w:rsidRPr="00D37357" w:rsidTr="00D54DFA">
        <w:trPr>
          <w:jc w:val="center"/>
        </w:trPr>
        <w:tc>
          <w:tcPr>
            <w:tcW w:w="73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Контрольная работа №2. «Электромаг-нитные колебания и волны».</w:t>
            </w:r>
          </w:p>
        </w:tc>
        <w:tc>
          <w:tcPr>
            <w:tcW w:w="2551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Электромагнитные колебания и волны.</w:t>
            </w:r>
          </w:p>
        </w:tc>
        <w:tc>
          <w:tcPr>
            <w:tcW w:w="2977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формулы при решении задач. </w:t>
            </w: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 на практике.</w:t>
            </w:r>
          </w:p>
        </w:tc>
        <w:tc>
          <w:tcPr>
            <w:tcW w:w="198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3.5.1, 3.5.4–3.5.7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1, 2.1–2.4</w:t>
            </w: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7357" w:rsidRPr="00D37357" w:rsidRDefault="00D37357" w:rsidP="00D37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Оптика (18 часов)</w:t>
      </w:r>
    </w:p>
    <w:p w:rsidR="00D37357" w:rsidRPr="00D37357" w:rsidRDefault="00D37357" w:rsidP="00D373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Световые волны (10 часов)</w:t>
      </w:r>
    </w:p>
    <w:tbl>
      <w:tblPr>
        <w:tblW w:w="156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709"/>
        <w:gridCol w:w="1843"/>
        <w:gridCol w:w="2551"/>
        <w:gridCol w:w="3119"/>
        <w:gridCol w:w="1984"/>
        <w:gridCol w:w="2127"/>
        <w:gridCol w:w="708"/>
        <w:gridCol w:w="709"/>
        <w:gridCol w:w="1134"/>
      </w:tblGrid>
      <w:tr w:rsidR="00D37357" w:rsidRPr="00D37357" w:rsidTr="00D54DFA">
        <w:trPr>
          <w:tblHeader/>
          <w:jc w:val="center"/>
        </w:trPr>
        <w:tc>
          <w:tcPr>
            <w:tcW w:w="733" w:type="dxa"/>
          </w:tcPr>
          <w:p w:rsidR="00D37357" w:rsidRPr="00D37357" w:rsidRDefault="00D37357" w:rsidP="00D3735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№ недели/ урока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843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551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311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1984" w:type="dxa"/>
          </w:tcPr>
          <w:p w:rsidR="00D37357" w:rsidRPr="00D37357" w:rsidRDefault="00D37357" w:rsidP="00D37357">
            <w:pPr>
              <w:spacing w:after="0" w:line="240" w:lineRule="auto"/>
              <w:ind w:left="-61" w:right="-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деятельности ученика</w:t>
            </w: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 уровне учебных действий)</w:t>
            </w:r>
          </w:p>
        </w:tc>
        <w:tc>
          <w:tcPr>
            <w:tcW w:w="212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контроля, измерители</w:t>
            </w: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КЭС Ким ЕГЭ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КПУ Ким ЕГЭ</w:t>
            </w: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ind w:left="-41" w:righ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D37357" w:rsidRPr="00D37357" w:rsidTr="00D54DFA">
        <w:trPr>
          <w:jc w:val="center"/>
        </w:trPr>
        <w:tc>
          <w:tcPr>
            <w:tcW w:w="733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света.</w:t>
            </w:r>
          </w:p>
        </w:tc>
        <w:tc>
          <w:tcPr>
            <w:tcW w:w="2551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взглядов на природу света. Геометрическая и волновая оптика. Определение скорости света.</w:t>
            </w:r>
          </w:p>
        </w:tc>
        <w:tc>
          <w:tcPr>
            <w:tcW w:w="3119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теории взглядов на природу света. </w:t>
            </w: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физического понятия (скорость света).</w:t>
            </w:r>
          </w:p>
        </w:tc>
        <w:tc>
          <w:tcPr>
            <w:tcW w:w="1984" w:type="dxa"/>
            <w:vMerge w:val="restart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 практике законы отражения и преломления света при решении задач.</w:t>
            </w:r>
          </w:p>
        </w:tc>
        <w:tc>
          <w:tcPr>
            <w:tcW w:w="212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объяснить природу возник-новения </w:t>
            </w:r>
            <w:r w:rsidRPr="00D3735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световых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явлений, опреде-ления скорости света (опытное обоснование).</w:t>
            </w:r>
          </w:p>
        </w:tc>
        <w:tc>
          <w:tcPr>
            <w:tcW w:w="708" w:type="dxa"/>
          </w:tcPr>
          <w:p w:rsidR="00D37357" w:rsidRPr="00D37357" w:rsidRDefault="00D37357" w:rsidP="00D3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3.6.1–3.6.4, 3.6.6,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3.6.8, 3.6.9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1, 2.1–2.4, 3</w:t>
            </w: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§59.</w:t>
            </w:r>
          </w:p>
        </w:tc>
      </w:tr>
      <w:tr w:rsidR="00D37357" w:rsidRPr="00D37357" w:rsidTr="00D54DFA">
        <w:trPr>
          <w:jc w:val="center"/>
        </w:trPr>
        <w:tc>
          <w:tcPr>
            <w:tcW w:w="733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отражения света. Решение задач на закон отражение света.</w:t>
            </w:r>
          </w:p>
        </w:tc>
        <w:tc>
          <w:tcPr>
            <w:tcW w:w="2551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отражения света. Построение изображений в плоском зеркале.</w:t>
            </w:r>
          </w:p>
        </w:tc>
        <w:tc>
          <w:tcPr>
            <w:tcW w:w="3119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физичес-ких законов: принцип Гюй-генса, закон отражения све-та. Выполнять построение изображений в плоском зеркале. Решать задачи.</w:t>
            </w:r>
          </w:p>
        </w:tc>
        <w:tc>
          <w:tcPr>
            <w:tcW w:w="1984" w:type="dxa"/>
            <w:vMerge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типовых задач.</w:t>
            </w:r>
          </w:p>
        </w:tc>
        <w:tc>
          <w:tcPr>
            <w:tcW w:w="708" w:type="dxa"/>
          </w:tcPr>
          <w:p w:rsidR="00D37357" w:rsidRPr="00D37357" w:rsidRDefault="00D37357" w:rsidP="00D3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3.6.1–3.6.4, 3.6.6,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3.6.8, 3.6.9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1, 2.1–2.4, 3</w:t>
            </w: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§60,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1023,       1026,</w:t>
            </w:r>
          </w:p>
        </w:tc>
      </w:tr>
      <w:tr w:rsidR="00D37357" w:rsidRPr="00D37357" w:rsidTr="00D54DFA">
        <w:trPr>
          <w:jc w:val="center"/>
        </w:trPr>
        <w:tc>
          <w:tcPr>
            <w:tcW w:w="733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357" w:rsidRPr="00D37357" w:rsidRDefault="00D37357" w:rsidP="00D3735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прелом-ления света. Решение задач на закон пре-ломления света.</w:t>
            </w:r>
          </w:p>
        </w:tc>
        <w:tc>
          <w:tcPr>
            <w:tcW w:w="2551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преломления света. Относительный и абсолютный показатель преломления.</w:t>
            </w:r>
          </w:p>
        </w:tc>
        <w:tc>
          <w:tcPr>
            <w:tcW w:w="3119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физических законов (закон преломления света). Выполнять построение изображений.</w:t>
            </w:r>
          </w:p>
        </w:tc>
        <w:tc>
          <w:tcPr>
            <w:tcW w:w="1984" w:type="dxa"/>
            <w:vMerge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диктант, работа с рисунками.</w:t>
            </w:r>
          </w:p>
        </w:tc>
        <w:tc>
          <w:tcPr>
            <w:tcW w:w="708" w:type="dxa"/>
          </w:tcPr>
          <w:p w:rsidR="00D37357" w:rsidRPr="00D37357" w:rsidRDefault="00D37357" w:rsidP="00D3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3.6.1–3.6.4, 3.6.6,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3.6.8, 3.6.9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1, 2.1–2.4, 3</w:t>
            </w: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§61, Р. 1035.</w:t>
            </w:r>
          </w:p>
        </w:tc>
      </w:tr>
      <w:tr w:rsidR="00D37357" w:rsidRPr="00D37357" w:rsidTr="00D54DFA">
        <w:trPr>
          <w:jc w:val="center"/>
        </w:trPr>
        <w:tc>
          <w:tcPr>
            <w:tcW w:w="733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Лабораторная работа №3. «Измерение показателя преломления стекла».</w:t>
            </w:r>
          </w:p>
        </w:tc>
        <w:tc>
          <w:tcPr>
            <w:tcW w:w="2551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показателя преломления стекла.</w:t>
            </w:r>
          </w:p>
        </w:tc>
        <w:tc>
          <w:tcPr>
            <w:tcW w:w="3119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измерения показателя преломления стекла.</w:t>
            </w:r>
          </w:p>
        </w:tc>
        <w:tc>
          <w:tcPr>
            <w:tcW w:w="1984" w:type="dxa"/>
            <w:vMerge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работа.</w:t>
            </w:r>
          </w:p>
        </w:tc>
        <w:tc>
          <w:tcPr>
            <w:tcW w:w="708" w:type="dxa"/>
          </w:tcPr>
          <w:p w:rsidR="00D37357" w:rsidRPr="00D37357" w:rsidRDefault="00D37357" w:rsidP="00D3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3.6.1–3.6.4, 3.6.6,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3.6.8, 3.6.9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1, 2.1–2.4, 3</w:t>
            </w: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1036, 1037.</w:t>
            </w:r>
          </w:p>
        </w:tc>
      </w:tr>
      <w:tr w:rsidR="00D37357" w:rsidRPr="00D37357" w:rsidTr="00D54DFA">
        <w:trPr>
          <w:jc w:val="center"/>
        </w:trPr>
        <w:tc>
          <w:tcPr>
            <w:tcW w:w="733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Линза. Построение изображения в линзе.</w:t>
            </w:r>
          </w:p>
        </w:tc>
        <w:tc>
          <w:tcPr>
            <w:tcW w:w="2551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линз.  Формула тонкой линзы. Оптическая сила и фокусное расстояние линзы. Построение изображений в тонкой  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линзе. Увеличение линзы.</w:t>
            </w:r>
          </w:p>
        </w:tc>
        <w:tc>
          <w:tcPr>
            <w:tcW w:w="3119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точки линзы. Применять формулы  линзы при решении задач. Выполнять построение изображений в линзе.</w:t>
            </w:r>
          </w:p>
        </w:tc>
        <w:tc>
          <w:tcPr>
            <w:tcW w:w="1984" w:type="dxa"/>
          </w:tcPr>
          <w:p w:rsidR="00D37357" w:rsidRPr="00D37357" w:rsidRDefault="00D37357" w:rsidP="00D37357">
            <w:pPr>
              <w:spacing w:after="0" w:line="240" w:lineRule="auto"/>
              <w:ind w:left="-54" w:right="-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изобра-жения, даваемые линзами. Рассчи-тывать расстояние от линзы до изо-бражения пред-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мета. Рассчиты-вать оптическую силу линзы. Из-мерять фокусное расстояние линзы..</w:t>
            </w:r>
          </w:p>
        </w:tc>
        <w:tc>
          <w:tcPr>
            <w:tcW w:w="212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Физический диктант, работа с рисунками.</w:t>
            </w:r>
          </w:p>
        </w:tc>
        <w:tc>
          <w:tcPr>
            <w:tcW w:w="708" w:type="dxa"/>
          </w:tcPr>
          <w:p w:rsidR="00D37357" w:rsidRPr="00D37357" w:rsidRDefault="00D37357" w:rsidP="00D3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D37357" w:rsidRPr="00D37357" w:rsidRDefault="00D37357" w:rsidP="00D3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3.6.1–3.6.4, 3.6.6,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3.6.8, 3.6.9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1, 2.1–2.4, 3</w:t>
            </w: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§64,65,</w:t>
            </w:r>
          </w:p>
          <w:p w:rsidR="00D37357" w:rsidRPr="00D37357" w:rsidRDefault="00D37357" w:rsidP="00D37357">
            <w:pPr>
              <w:spacing w:after="0" w:line="240" w:lineRule="auto"/>
              <w:ind w:left="-41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 тетради.</w:t>
            </w:r>
          </w:p>
        </w:tc>
      </w:tr>
      <w:tr w:rsidR="00D37357" w:rsidRPr="00D37357" w:rsidTr="00D54DFA">
        <w:trPr>
          <w:jc w:val="center"/>
        </w:trPr>
        <w:tc>
          <w:tcPr>
            <w:tcW w:w="733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14/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Дисперсия света.</w:t>
            </w:r>
          </w:p>
        </w:tc>
        <w:tc>
          <w:tcPr>
            <w:tcW w:w="2551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Дисперсия света.</w:t>
            </w:r>
          </w:p>
        </w:tc>
        <w:tc>
          <w:tcPr>
            <w:tcW w:w="3119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физичес-кого явления (дисперсия света). Объяснять образование сплошного спектра при дисперсии.</w:t>
            </w:r>
          </w:p>
        </w:tc>
        <w:tc>
          <w:tcPr>
            <w:tcW w:w="1984" w:type="dxa"/>
            <w:vMerge w:val="restart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явление дифракции света. Определять спектральные границы чувствитель-ности челове-ческого глаза с помощью дифракционной решетки.</w:t>
            </w:r>
          </w:p>
        </w:tc>
        <w:tc>
          <w:tcPr>
            <w:tcW w:w="212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37357" w:rsidRPr="00D37357" w:rsidRDefault="00D37357" w:rsidP="00D3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3.6.1–3.6.4, 3.6.6,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3.6.8, 3.6.9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1, 2.1–2.4, 3</w:t>
            </w: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§66.</w:t>
            </w:r>
          </w:p>
        </w:tc>
      </w:tr>
      <w:tr w:rsidR="00D37357" w:rsidRPr="00D37357" w:rsidTr="00D54DFA">
        <w:trPr>
          <w:jc w:val="center"/>
        </w:trPr>
        <w:tc>
          <w:tcPr>
            <w:tcW w:w="733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Интерференция света. Дифракция света.</w:t>
            </w:r>
          </w:p>
        </w:tc>
        <w:tc>
          <w:tcPr>
            <w:tcW w:w="2551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Интерференция. Дифракция света.</w:t>
            </w:r>
          </w:p>
        </w:tc>
        <w:tc>
          <w:tcPr>
            <w:tcW w:w="3119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физичес-кого явлений: интерферен-ция, дифракция. Объяснять условие получения устой-чивой интерференционной картины.</w:t>
            </w:r>
          </w:p>
        </w:tc>
        <w:tc>
          <w:tcPr>
            <w:tcW w:w="1984" w:type="dxa"/>
            <w:vMerge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определения понятий.</w:t>
            </w:r>
          </w:p>
        </w:tc>
        <w:tc>
          <w:tcPr>
            <w:tcW w:w="708" w:type="dxa"/>
          </w:tcPr>
          <w:p w:rsidR="00D37357" w:rsidRPr="00D37357" w:rsidRDefault="00D37357" w:rsidP="00D3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3.6.1–3.6.4, 3.6.6,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3.6.8, 3.6.9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1, 2.1–2.4, 3</w:t>
            </w: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§68,69, 71.</w:t>
            </w:r>
          </w:p>
        </w:tc>
      </w:tr>
      <w:tr w:rsidR="00D37357" w:rsidRPr="00D37357" w:rsidTr="00D54DFA">
        <w:trPr>
          <w:jc w:val="center"/>
        </w:trPr>
        <w:tc>
          <w:tcPr>
            <w:tcW w:w="733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Поляризация света.</w:t>
            </w:r>
          </w:p>
        </w:tc>
        <w:tc>
          <w:tcPr>
            <w:tcW w:w="2551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и поляризованный свет. Применение поляризованного света.</w:t>
            </w:r>
          </w:p>
        </w:tc>
        <w:tc>
          <w:tcPr>
            <w:tcW w:w="3119" w:type="dxa"/>
          </w:tcPr>
          <w:p w:rsidR="00D37357" w:rsidRPr="00D37357" w:rsidRDefault="00D37357" w:rsidP="00D37357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физичес-ких понятий: естественный и поляризованный свет. Приводить примеры приме-нения </w:t>
            </w:r>
            <w:r w:rsidRPr="00D3735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поляризованного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света.</w:t>
            </w:r>
          </w:p>
        </w:tc>
        <w:tc>
          <w:tcPr>
            <w:tcW w:w="1984" w:type="dxa"/>
            <w:vMerge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определения понятий.</w:t>
            </w:r>
          </w:p>
        </w:tc>
        <w:tc>
          <w:tcPr>
            <w:tcW w:w="708" w:type="dxa"/>
          </w:tcPr>
          <w:p w:rsidR="00D37357" w:rsidRPr="00D37357" w:rsidRDefault="00D37357" w:rsidP="00D3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3.6.1–3.6.4, 3.6.6,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3.6.8, 3.6.9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1, 2.1–2.4, 3</w:t>
            </w: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§73, 74.</w:t>
            </w:r>
          </w:p>
        </w:tc>
      </w:tr>
      <w:tr w:rsidR="00D37357" w:rsidRPr="00D37357" w:rsidTr="00D54DFA">
        <w:trPr>
          <w:jc w:val="center"/>
        </w:trPr>
        <w:tc>
          <w:tcPr>
            <w:tcW w:w="733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«Оп-тика. Световые волны».</w:t>
            </w:r>
          </w:p>
        </w:tc>
        <w:tc>
          <w:tcPr>
            <w:tcW w:w="2551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Оптика. Световые волны.</w:t>
            </w:r>
          </w:p>
        </w:tc>
        <w:tc>
          <w:tcPr>
            <w:tcW w:w="3119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полученные знания на практике.</w:t>
            </w:r>
          </w:p>
        </w:tc>
        <w:tc>
          <w:tcPr>
            <w:tcW w:w="198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708" w:type="dxa"/>
          </w:tcPr>
          <w:p w:rsidR="00D37357" w:rsidRPr="00D37357" w:rsidRDefault="00D37357" w:rsidP="00D3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3.6.1–3.6.4, 3.6.6,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3.6.8, 3.6.9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1, 2.1–2.4, 3</w:t>
            </w: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ind w:left="-41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§64, задачи по тетради.</w:t>
            </w:r>
          </w:p>
        </w:tc>
      </w:tr>
      <w:tr w:rsidR="00D37357" w:rsidRPr="00D37357" w:rsidTr="00D54DFA">
        <w:trPr>
          <w:jc w:val="center"/>
        </w:trPr>
        <w:tc>
          <w:tcPr>
            <w:tcW w:w="733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16/32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Контрольная работа №3. «Оптика. Световые волны».</w:t>
            </w:r>
          </w:p>
        </w:tc>
        <w:tc>
          <w:tcPr>
            <w:tcW w:w="2551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Оптика. Световые волны.</w:t>
            </w:r>
          </w:p>
        </w:tc>
        <w:tc>
          <w:tcPr>
            <w:tcW w:w="3119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полученные знания на практике.</w:t>
            </w:r>
          </w:p>
        </w:tc>
        <w:tc>
          <w:tcPr>
            <w:tcW w:w="198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708" w:type="dxa"/>
          </w:tcPr>
          <w:p w:rsidR="00D37357" w:rsidRPr="00D37357" w:rsidRDefault="00D37357" w:rsidP="00D3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3.6.1–3.6.4, 3.6.6,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3.6.8, 3.6.9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1, 2.1–2.4, 3</w:t>
            </w: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7357" w:rsidRPr="00D37357" w:rsidRDefault="00D37357" w:rsidP="00D37357">
      <w:pPr>
        <w:keepNext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Элементы теории относительности (3 часа)</w:t>
      </w:r>
    </w:p>
    <w:tbl>
      <w:tblPr>
        <w:tblW w:w="15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567"/>
        <w:gridCol w:w="1985"/>
        <w:gridCol w:w="2551"/>
        <w:gridCol w:w="2977"/>
        <w:gridCol w:w="2126"/>
        <w:gridCol w:w="1985"/>
        <w:gridCol w:w="709"/>
        <w:gridCol w:w="708"/>
        <w:gridCol w:w="1178"/>
      </w:tblGrid>
      <w:tr w:rsidR="00D37357" w:rsidRPr="00D37357" w:rsidTr="00D54DFA">
        <w:trPr>
          <w:tblHeader/>
          <w:jc w:val="center"/>
        </w:trPr>
        <w:tc>
          <w:tcPr>
            <w:tcW w:w="784" w:type="dxa"/>
          </w:tcPr>
          <w:p w:rsidR="00D37357" w:rsidRPr="00D37357" w:rsidRDefault="00D37357" w:rsidP="00D37357">
            <w:pPr>
              <w:spacing w:after="0" w:line="240" w:lineRule="auto"/>
              <w:ind w:left="-91" w:right="-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недели/урока</w:t>
            </w:r>
          </w:p>
        </w:tc>
        <w:tc>
          <w:tcPr>
            <w:tcW w:w="567" w:type="dxa"/>
          </w:tcPr>
          <w:p w:rsidR="00D37357" w:rsidRPr="00D37357" w:rsidRDefault="00D37357" w:rsidP="00D37357">
            <w:pPr>
              <w:spacing w:after="0" w:line="240" w:lineRule="auto"/>
              <w:ind w:left="-154" w:right="-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551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297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2126" w:type="dxa"/>
          </w:tcPr>
          <w:p w:rsidR="00D37357" w:rsidRPr="00D37357" w:rsidRDefault="00D37357" w:rsidP="00D3735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деятельности ученика</w:t>
            </w: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 уровне учебных действий)</w:t>
            </w: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контроля, измерители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КЭС Ким ЕГЭ</w:t>
            </w: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КПУ Ким ЕГЭ</w:t>
            </w:r>
          </w:p>
        </w:tc>
        <w:tc>
          <w:tcPr>
            <w:tcW w:w="1178" w:type="dxa"/>
          </w:tcPr>
          <w:p w:rsidR="00D37357" w:rsidRPr="00D37357" w:rsidRDefault="00D37357" w:rsidP="00D37357">
            <w:pPr>
              <w:spacing w:after="0" w:line="240" w:lineRule="auto"/>
              <w:ind w:left="-106" w:right="-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D37357" w:rsidRPr="00D37357" w:rsidTr="00D54DFA">
        <w:trPr>
          <w:jc w:val="center"/>
        </w:trPr>
        <w:tc>
          <w:tcPr>
            <w:tcW w:w="78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17/33</w:t>
            </w:r>
          </w:p>
        </w:tc>
        <w:tc>
          <w:tcPr>
            <w:tcW w:w="56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Постулаты теории относительно</w:t>
            </w:r>
            <w:r w:rsidRPr="00D3735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сти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Постулаты теории относительности Эйнштейна.</w:t>
            </w:r>
          </w:p>
        </w:tc>
        <w:tc>
          <w:tcPr>
            <w:tcW w:w="2977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постулаты теории относительности Эйнштейна.</w:t>
            </w:r>
          </w:p>
        </w:tc>
        <w:tc>
          <w:tcPr>
            <w:tcW w:w="2126" w:type="dxa"/>
            <w:vMerge w:val="restart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энергию связи системы тел по дефекту масс.</w:t>
            </w: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3.6.10–3.6.13 4.1</w:t>
            </w: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1, 2.1–2.4</w:t>
            </w:r>
          </w:p>
        </w:tc>
        <w:tc>
          <w:tcPr>
            <w:tcW w:w="117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§75,76.</w:t>
            </w:r>
          </w:p>
        </w:tc>
      </w:tr>
      <w:tr w:rsidR="00D37357" w:rsidRPr="00D37357" w:rsidTr="00D54DFA">
        <w:trPr>
          <w:jc w:val="center"/>
        </w:trPr>
        <w:tc>
          <w:tcPr>
            <w:tcW w:w="78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17/34</w:t>
            </w:r>
          </w:p>
        </w:tc>
        <w:tc>
          <w:tcPr>
            <w:tcW w:w="56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ind w:left="-135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Релятивистский закон сложения скоростей. Зависимость энергии тела от скорости его движения. Релятивистская динамика.</w:t>
            </w:r>
          </w:p>
        </w:tc>
        <w:tc>
          <w:tcPr>
            <w:tcW w:w="2551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Релятивистская динамика.</w:t>
            </w:r>
          </w:p>
        </w:tc>
        <w:tc>
          <w:tcPr>
            <w:tcW w:w="2977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понятия «релятивистская динамика». Знать зависимость массы от скорости.</w:t>
            </w:r>
          </w:p>
        </w:tc>
        <w:tc>
          <w:tcPr>
            <w:tcW w:w="2126" w:type="dxa"/>
            <w:vMerge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3.6.10–3.6.13 4.1</w:t>
            </w: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1, 2.1–2.4</w:t>
            </w:r>
          </w:p>
        </w:tc>
        <w:tc>
          <w:tcPr>
            <w:tcW w:w="117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§78, 79.</w:t>
            </w:r>
          </w:p>
        </w:tc>
      </w:tr>
      <w:tr w:rsidR="00D37357" w:rsidRPr="00D37357" w:rsidTr="00D54DFA">
        <w:trPr>
          <w:jc w:val="center"/>
        </w:trPr>
        <w:tc>
          <w:tcPr>
            <w:tcW w:w="78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18/35</w:t>
            </w:r>
          </w:p>
        </w:tc>
        <w:tc>
          <w:tcPr>
            <w:tcW w:w="56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массой и энергией.</w:t>
            </w:r>
          </w:p>
        </w:tc>
        <w:tc>
          <w:tcPr>
            <w:tcW w:w="2551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взаимосвязи массы и энергии. Энергия покоя.</w:t>
            </w:r>
          </w:p>
        </w:tc>
        <w:tc>
          <w:tcPr>
            <w:tcW w:w="2977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взаимосвязи массы и энергии, понятие «энергия покоя».</w:t>
            </w:r>
          </w:p>
        </w:tc>
        <w:tc>
          <w:tcPr>
            <w:tcW w:w="2126" w:type="dxa"/>
            <w:vMerge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3.6.10–3.6.13 4.1</w:t>
            </w: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1, 2.1–2.4</w:t>
            </w:r>
          </w:p>
        </w:tc>
        <w:tc>
          <w:tcPr>
            <w:tcW w:w="117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§80, Р. 1127.</w:t>
            </w:r>
          </w:p>
        </w:tc>
      </w:tr>
    </w:tbl>
    <w:p w:rsidR="00D37357" w:rsidRPr="00D37357" w:rsidRDefault="00D37357" w:rsidP="00D37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57" w:rsidRPr="00D37357" w:rsidRDefault="00D37357" w:rsidP="00D37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57" w:rsidRPr="00D37357" w:rsidRDefault="00D37357" w:rsidP="00D37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57" w:rsidRPr="00D37357" w:rsidRDefault="00D37357" w:rsidP="00D37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57" w:rsidRPr="00D37357" w:rsidRDefault="00D37357" w:rsidP="00D373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Излучение и спектры (5 часов)</w:t>
      </w:r>
    </w:p>
    <w:tbl>
      <w:tblPr>
        <w:tblW w:w="15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567"/>
        <w:gridCol w:w="1985"/>
        <w:gridCol w:w="2551"/>
        <w:gridCol w:w="2977"/>
        <w:gridCol w:w="2126"/>
        <w:gridCol w:w="1985"/>
        <w:gridCol w:w="709"/>
        <w:gridCol w:w="708"/>
        <w:gridCol w:w="1144"/>
      </w:tblGrid>
      <w:tr w:rsidR="00D37357" w:rsidRPr="00D37357" w:rsidTr="00D54DFA">
        <w:trPr>
          <w:jc w:val="center"/>
        </w:trPr>
        <w:tc>
          <w:tcPr>
            <w:tcW w:w="750" w:type="dxa"/>
          </w:tcPr>
          <w:p w:rsidR="00D37357" w:rsidRPr="00D37357" w:rsidRDefault="00D37357" w:rsidP="00D37357">
            <w:pPr>
              <w:spacing w:after="0" w:line="240" w:lineRule="auto"/>
              <w:ind w:left="-130" w:right="-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недели/ урока</w:t>
            </w:r>
          </w:p>
        </w:tc>
        <w:tc>
          <w:tcPr>
            <w:tcW w:w="567" w:type="dxa"/>
          </w:tcPr>
          <w:p w:rsidR="00D37357" w:rsidRPr="00D37357" w:rsidRDefault="00D37357" w:rsidP="00D37357">
            <w:pPr>
              <w:spacing w:after="0" w:line="240" w:lineRule="auto"/>
              <w:ind w:left="-37" w:right="-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551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297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2126" w:type="dxa"/>
          </w:tcPr>
          <w:p w:rsidR="00D37357" w:rsidRPr="00D37357" w:rsidRDefault="00D37357" w:rsidP="00D37357">
            <w:pPr>
              <w:spacing w:after="0" w:line="240" w:lineRule="auto"/>
              <w:ind w:left="-30" w:right="-1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деятельности ученика</w:t>
            </w: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 уровне учебных действий)</w:t>
            </w: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контроля, измерители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КЭС Ким ЕГЭ</w:t>
            </w: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КПУ Ким ЕГЭ</w:t>
            </w:r>
          </w:p>
        </w:tc>
        <w:tc>
          <w:tcPr>
            <w:tcW w:w="1144" w:type="dxa"/>
          </w:tcPr>
          <w:p w:rsidR="00D37357" w:rsidRPr="00D37357" w:rsidRDefault="00D37357" w:rsidP="00D37357">
            <w:pPr>
              <w:tabs>
                <w:tab w:val="left" w:pos="1423"/>
              </w:tabs>
              <w:spacing w:after="0" w:line="240" w:lineRule="auto"/>
              <w:ind w:left="-32" w:righ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D37357" w:rsidRPr="00D37357" w:rsidTr="00D54DFA">
        <w:trPr>
          <w:jc w:val="center"/>
        </w:trPr>
        <w:tc>
          <w:tcPr>
            <w:tcW w:w="750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излучений. Шкала электромагнит-ных волн.</w:t>
            </w:r>
          </w:p>
        </w:tc>
        <w:tc>
          <w:tcPr>
            <w:tcW w:w="2551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излучений и источников света. Шкала электро-магнитных волн.</w:t>
            </w:r>
          </w:p>
        </w:tc>
        <w:tc>
          <w:tcPr>
            <w:tcW w:w="2977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видов излучений, шкалу электромагнитных волн.</w:t>
            </w:r>
          </w:p>
        </w:tc>
        <w:tc>
          <w:tcPr>
            <w:tcW w:w="2126" w:type="dxa"/>
            <w:vMerge w:val="restart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линейчатые спектры.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Рассчитывать частоту и длину волны испускаемого света при переходе атома из одного стационарного состояния в другое.</w:t>
            </w: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Объяснять шкалу электромагнит-ных волн.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3.6.10–3.6.13, 4.1</w:t>
            </w: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1, 2.1–2.4</w:t>
            </w:r>
          </w:p>
        </w:tc>
        <w:tc>
          <w:tcPr>
            <w:tcW w:w="114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§81, 87.</w:t>
            </w:r>
          </w:p>
        </w:tc>
      </w:tr>
      <w:tr w:rsidR="00D37357" w:rsidRPr="00D37357" w:rsidTr="00D54DFA">
        <w:trPr>
          <w:jc w:val="center"/>
        </w:trPr>
        <w:tc>
          <w:tcPr>
            <w:tcW w:w="750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19/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Спектры и спектральные аппараты. Виды спектров. Спектральный анализ.</w:t>
            </w:r>
          </w:p>
        </w:tc>
        <w:tc>
          <w:tcPr>
            <w:tcW w:w="2551" w:type="dxa"/>
          </w:tcPr>
          <w:p w:rsidR="00D37357" w:rsidRPr="00D37357" w:rsidRDefault="00D37357" w:rsidP="00D37357">
            <w:pPr>
              <w:spacing w:after="0" w:line="240" w:lineRule="auto"/>
              <w:ind w:left="-106"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энергии в спектре. Виды спект-ров. Спектральные аппараты. Спектраль-ный анализ и его приме-нение в науке и </w:t>
            </w:r>
            <w:r w:rsidRPr="00D3735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технике.</w:t>
            </w:r>
          </w:p>
        </w:tc>
        <w:tc>
          <w:tcPr>
            <w:tcW w:w="2977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спектров излучения и спектры поглощения.</w:t>
            </w:r>
          </w:p>
        </w:tc>
        <w:tc>
          <w:tcPr>
            <w:tcW w:w="2126" w:type="dxa"/>
            <w:vMerge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качественное объяснение видов спектров.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3.6.10–3.6.13, 4.1</w:t>
            </w: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1, 2.1–2.4</w:t>
            </w:r>
          </w:p>
        </w:tc>
        <w:tc>
          <w:tcPr>
            <w:tcW w:w="114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§82-84.</w:t>
            </w:r>
          </w:p>
        </w:tc>
      </w:tr>
      <w:tr w:rsidR="00D37357" w:rsidRPr="00D37357" w:rsidTr="00D54DFA">
        <w:trPr>
          <w:jc w:val="center"/>
        </w:trPr>
        <w:tc>
          <w:tcPr>
            <w:tcW w:w="750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19/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Лабораторная работа №4. «Наблюдение сплошного и линейчатого спектров»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2551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Сплошные и линейчатые спектры.</w:t>
            </w:r>
          </w:p>
        </w:tc>
        <w:tc>
          <w:tcPr>
            <w:tcW w:w="2977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полученные знания на практике.</w:t>
            </w:r>
          </w:p>
        </w:tc>
        <w:tc>
          <w:tcPr>
            <w:tcW w:w="2126" w:type="dxa"/>
            <w:vMerge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работа. Работа с рисунками.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3.6.10–3.6.13, 4.1</w:t>
            </w: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1, 2.1–2.4</w:t>
            </w:r>
          </w:p>
        </w:tc>
        <w:tc>
          <w:tcPr>
            <w:tcW w:w="114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§84.</w:t>
            </w:r>
          </w:p>
        </w:tc>
      </w:tr>
      <w:tr w:rsidR="00D37357" w:rsidRPr="00D37357" w:rsidTr="00D54DFA">
        <w:trPr>
          <w:jc w:val="center"/>
        </w:trPr>
        <w:tc>
          <w:tcPr>
            <w:tcW w:w="750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Инфракрасное и ультрафиоле-товое излучения.</w:t>
            </w:r>
          </w:p>
        </w:tc>
        <w:tc>
          <w:tcPr>
            <w:tcW w:w="2551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Инфракрасное и ультрафиолетовое излучения.</w:t>
            </w:r>
          </w:p>
        </w:tc>
        <w:tc>
          <w:tcPr>
            <w:tcW w:w="2977" w:type="dxa"/>
          </w:tcPr>
          <w:p w:rsidR="00D37357" w:rsidRPr="00D37357" w:rsidRDefault="00D37357" w:rsidP="00D37357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физических понятий: инфракрасное излучение, ультрафиолетовое излучение.</w:t>
            </w:r>
          </w:p>
        </w:tc>
        <w:tc>
          <w:tcPr>
            <w:tcW w:w="2126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сообщение.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3.6.10–3.6.13, 4.1</w:t>
            </w: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1, 2.1–2.4</w:t>
            </w:r>
          </w:p>
        </w:tc>
        <w:tc>
          <w:tcPr>
            <w:tcW w:w="114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§85.</w:t>
            </w:r>
          </w:p>
        </w:tc>
      </w:tr>
      <w:tr w:rsidR="00D37357" w:rsidRPr="00D37357" w:rsidTr="00D54DFA">
        <w:trPr>
          <w:jc w:val="center"/>
        </w:trPr>
        <w:tc>
          <w:tcPr>
            <w:tcW w:w="750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Рентгеновские лучи.</w:t>
            </w:r>
          </w:p>
        </w:tc>
        <w:tc>
          <w:tcPr>
            <w:tcW w:w="2551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Рентгеновские лучи. Виды электромагнитных излучений.</w:t>
            </w:r>
          </w:p>
        </w:tc>
        <w:tc>
          <w:tcPr>
            <w:tcW w:w="2977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рентгеновские лучи. Приводить примеры применения в технике различных видов электромагнитных излучений.</w:t>
            </w:r>
          </w:p>
        </w:tc>
        <w:tc>
          <w:tcPr>
            <w:tcW w:w="2126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3.6.10–3.6.13, 4.1</w:t>
            </w: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1, 2.1–2.4</w:t>
            </w:r>
          </w:p>
        </w:tc>
        <w:tc>
          <w:tcPr>
            <w:tcW w:w="114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§86.</w:t>
            </w:r>
          </w:p>
        </w:tc>
      </w:tr>
    </w:tbl>
    <w:p w:rsidR="00D37357" w:rsidRPr="00D37357" w:rsidRDefault="00D37357" w:rsidP="00D37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357" w:rsidRPr="00D37357" w:rsidRDefault="00D37357" w:rsidP="00D37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357" w:rsidRPr="00D37357" w:rsidRDefault="00D37357" w:rsidP="00D37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357" w:rsidRPr="00D37357" w:rsidRDefault="00D37357" w:rsidP="00D37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357" w:rsidRPr="00D37357" w:rsidRDefault="00D37357" w:rsidP="00D37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357" w:rsidRPr="00D37357" w:rsidRDefault="00D37357" w:rsidP="00D37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Квантовая физика (12 часов)</w:t>
      </w:r>
    </w:p>
    <w:p w:rsidR="00D37357" w:rsidRPr="00D37357" w:rsidRDefault="00D37357" w:rsidP="00D373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Световые кванты (3 часа)</w:t>
      </w:r>
    </w:p>
    <w:tbl>
      <w:tblPr>
        <w:tblW w:w="155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709"/>
        <w:gridCol w:w="1843"/>
        <w:gridCol w:w="2551"/>
        <w:gridCol w:w="2977"/>
        <w:gridCol w:w="2126"/>
        <w:gridCol w:w="1985"/>
        <w:gridCol w:w="709"/>
        <w:gridCol w:w="708"/>
        <w:gridCol w:w="1156"/>
      </w:tblGrid>
      <w:tr w:rsidR="00D37357" w:rsidRPr="00D37357" w:rsidTr="00D54DFA">
        <w:trPr>
          <w:jc w:val="center"/>
        </w:trPr>
        <w:tc>
          <w:tcPr>
            <w:tcW w:w="762" w:type="dxa"/>
          </w:tcPr>
          <w:p w:rsidR="00D37357" w:rsidRPr="00D37357" w:rsidRDefault="00D37357" w:rsidP="00D37357">
            <w:pPr>
              <w:spacing w:after="0" w:line="240" w:lineRule="auto"/>
              <w:ind w:left="-54" w:right="-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недели/ урока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551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297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2126" w:type="dxa"/>
          </w:tcPr>
          <w:p w:rsidR="00D37357" w:rsidRPr="00D37357" w:rsidRDefault="00D37357" w:rsidP="00D37357">
            <w:pPr>
              <w:spacing w:after="0" w:line="240" w:lineRule="auto"/>
              <w:ind w:left="-61" w:righ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деятельности ученика</w:t>
            </w: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 уровне учебных действий)</w:t>
            </w: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контроля, измерители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КЭС Ким ЕГЭ</w:t>
            </w: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КПУ Ким ЕГЭ</w:t>
            </w:r>
          </w:p>
        </w:tc>
        <w:tc>
          <w:tcPr>
            <w:tcW w:w="1156" w:type="dxa"/>
          </w:tcPr>
          <w:p w:rsidR="00D37357" w:rsidRPr="00D37357" w:rsidRDefault="00D37357" w:rsidP="00D37357">
            <w:pPr>
              <w:spacing w:after="0" w:line="240" w:lineRule="auto"/>
              <w:ind w:left="-23"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D37357" w:rsidRPr="00D37357" w:rsidTr="00D54DFA">
        <w:trPr>
          <w:jc w:val="center"/>
        </w:trPr>
        <w:tc>
          <w:tcPr>
            <w:tcW w:w="762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21/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Фотоэффект. Уравнение Эйнштейна.</w:t>
            </w:r>
          </w:p>
        </w:tc>
        <w:tc>
          <w:tcPr>
            <w:tcW w:w="2551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Эйнштейна для фотоэффекта.</w:t>
            </w:r>
          </w:p>
        </w:tc>
        <w:tc>
          <w:tcPr>
            <w:tcW w:w="2977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явления внешнего фотоэффекта. </w:t>
            </w: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законы фотоэффек-та, уравнение Эйнштейна для фотоэффекта. Объяс-нять законы фотоэффекта с квантовой точки зрения, противоречие между опытом и теорией.</w:t>
            </w:r>
          </w:p>
        </w:tc>
        <w:tc>
          <w:tcPr>
            <w:tcW w:w="2126" w:type="dxa"/>
            <w:vMerge w:val="restart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фотоэлектри-ческий эффект. Рассчитывать максимальную кинетическую энергию электронов при фотоэлектричес-ком эффекте.</w:t>
            </w: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формулы, границы применения законов.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1.1–5.3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</w:p>
          <w:p w:rsidR="00D37357" w:rsidRPr="00D37357" w:rsidRDefault="00D37357" w:rsidP="00D3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5.1.1 –5.1.7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5.2.1, 5.2.2</w:t>
            </w: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1,2.1–2.4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2.5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1156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§88, 89,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упр.12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(4,5).</w:t>
            </w:r>
          </w:p>
        </w:tc>
      </w:tr>
      <w:tr w:rsidR="00D37357" w:rsidRPr="00D37357" w:rsidTr="00D54DFA">
        <w:trPr>
          <w:jc w:val="center"/>
        </w:trPr>
        <w:tc>
          <w:tcPr>
            <w:tcW w:w="762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Фотоны.</w:t>
            </w:r>
          </w:p>
        </w:tc>
        <w:tc>
          <w:tcPr>
            <w:tcW w:w="2551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Фотоны.</w:t>
            </w:r>
          </w:p>
        </w:tc>
        <w:tc>
          <w:tcPr>
            <w:tcW w:w="2977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величины, характеризующие свойства фотона: масса, скорость, </w:t>
            </w:r>
            <w:r w:rsidRPr="00D3735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энергия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импульс.</w:t>
            </w:r>
          </w:p>
        </w:tc>
        <w:tc>
          <w:tcPr>
            <w:tcW w:w="2126" w:type="dxa"/>
            <w:vMerge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диктант. Решение задач по теме.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1.1–5.3</w:t>
            </w:r>
          </w:p>
          <w:p w:rsidR="00D37357" w:rsidRPr="00D37357" w:rsidRDefault="00D37357" w:rsidP="00D3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5.1.1 –5.1.7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5.2.1, 5.2.2</w:t>
            </w: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1,2.1–2.4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2.5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1156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§90,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упр.12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(7).</w:t>
            </w:r>
          </w:p>
        </w:tc>
      </w:tr>
      <w:tr w:rsidR="00D37357" w:rsidRPr="00D37357" w:rsidTr="00D54DFA">
        <w:trPr>
          <w:jc w:val="center"/>
        </w:trPr>
        <w:tc>
          <w:tcPr>
            <w:tcW w:w="762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фотоэффекта.</w:t>
            </w:r>
          </w:p>
        </w:tc>
        <w:tc>
          <w:tcPr>
            <w:tcW w:w="2551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фотоэлементов.</w:t>
            </w:r>
          </w:p>
        </w:tc>
        <w:tc>
          <w:tcPr>
            <w:tcW w:w="2977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устройство и прин-цип действия вакуумных и полупроводниковых фотоэлементов. Объяснять корпускуляр</w:t>
            </w:r>
            <w:r w:rsidRPr="00D3735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но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-волновой дуализм. </w:t>
            </w: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гипотезы де Бройля, применять формулы при решении задач. Приводить примеры применения фотоэлементов в технике, примеры взаимодействия света и вещества в природе и технике.</w:t>
            </w:r>
          </w:p>
        </w:tc>
        <w:tc>
          <w:tcPr>
            <w:tcW w:w="2126" w:type="dxa"/>
            <w:vMerge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устройство и принцип действия фотоэлементов и приводить примеры применения.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1.1–5.3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</w:p>
          <w:p w:rsidR="00D37357" w:rsidRPr="00D37357" w:rsidRDefault="00D37357" w:rsidP="00D3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5.1.1 –5.1.7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5.2.1, 5.2.2</w:t>
            </w: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1,2.1–2.4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2.5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1156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§91, 93.</w:t>
            </w:r>
          </w:p>
        </w:tc>
      </w:tr>
    </w:tbl>
    <w:p w:rsidR="00D37357" w:rsidRPr="00D37357" w:rsidRDefault="00D37357" w:rsidP="00D373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357" w:rsidRPr="00D37357" w:rsidRDefault="00D37357" w:rsidP="00D373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357" w:rsidRPr="00D37357" w:rsidRDefault="00D37357" w:rsidP="00D373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Атомная физика ( 3 часа)</w:t>
      </w:r>
    </w:p>
    <w:tbl>
      <w:tblPr>
        <w:tblW w:w="154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709"/>
        <w:gridCol w:w="1843"/>
        <w:gridCol w:w="2551"/>
        <w:gridCol w:w="2977"/>
        <w:gridCol w:w="2126"/>
        <w:gridCol w:w="1985"/>
        <w:gridCol w:w="709"/>
        <w:gridCol w:w="708"/>
        <w:gridCol w:w="1134"/>
      </w:tblGrid>
      <w:tr w:rsidR="00D37357" w:rsidRPr="00D37357" w:rsidTr="00D54DFA">
        <w:trPr>
          <w:jc w:val="center"/>
        </w:trPr>
        <w:tc>
          <w:tcPr>
            <w:tcW w:w="740" w:type="dxa"/>
          </w:tcPr>
          <w:p w:rsidR="00D37357" w:rsidRPr="00D37357" w:rsidRDefault="00D37357" w:rsidP="00D3735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№ недели/ урока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551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297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2126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деятельности ученика</w:t>
            </w: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 уровне учебных действий)</w:t>
            </w: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контроля, измерители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КЭС Ким ЕГЭ</w:t>
            </w: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КПУ Ким ЕГЭ</w:t>
            </w: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D37357" w:rsidRPr="00D37357" w:rsidTr="00D54DFA">
        <w:trPr>
          <w:jc w:val="center"/>
        </w:trPr>
        <w:tc>
          <w:tcPr>
            <w:tcW w:w="740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атома. Опыты Резерфорда.</w:t>
            </w:r>
          </w:p>
        </w:tc>
        <w:tc>
          <w:tcPr>
            <w:tcW w:w="2551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Резерфорда. Строение атома по Резерфорду.</w:t>
            </w:r>
          </w:p>
        </w:tc>
        <w:tc>
          <w:tcPr>
            <w:tcW w:w="2977" w:type="dxa"/>
          </w:tcPr>
          <w:p w:rsidR="00D37357" w:rsidRPr="00D37357" w:rsidRDefault="00D37357" w:rsidP="00D3735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физичес-ких явлений, показываю-щих сложное строение атома. </w:t>
            </w: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атома по Резерфорду.</w:t>
            </w:r>
          </w:p>
        </w:tc>
        <w:tc>
          <w:tcPr>
            <w:tcW w:w="2126" w:type="dxa"/>
            <w:vMerge w:val="restart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принцип действия лазера. Наблюдать действие лазера.</w:t>
            </w: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 Знать модель атома, объяснять опыт.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5.2.1–5.2.3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5.3.1, 5.3.3</w:t>
            </w: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1,2.1–2.4</w:t>
            </w: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§94.</w:t>
            </w:r>
          </w:p>
        </w:tc>
      </w:tr>
      <w:tr w:rsidR="00D37357" w:rsidRPr="00D37357" w:rsidTr="00D54DFA">
        <w:trPr>
          <w:jc w:val="center"/>
        </w:trPr>
        <w:tc>
          <w:tcPr>
            <w:tcW w:w="740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Квантовые постулаты Бора.</w:t>
            </w:r>
          </w:p>
        </w:tc>
        <w:tc>
          <w:tcPr>
            <w:tcW w:w="2551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Квантовые постулаты Бора.</w:t>
            </w:r>
          </w:p>
        </w:tc>
        <w:tc>
          <w:tcPr>
            <w:tcW w:w="2977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квантовые по-стулаты Бора. Использо-вать постулаты Бора для объяснения механизма ис-пускания света атомами.</w:t>
            </w:r>
          </w:p>
        </w:tc>
        <w:tc>
          <w:tcPr>
            <w:tcW w:w="2126" w:type="dxa"/>
            <w:vMerge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квантовые постулаты Бора. Решение типовых задач.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5.2.1–5.2.3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5.3.1, 5.3.3</w:t>
            </w: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1,2.1–2.4</w:t>
            </w: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§95, задачи по тетради.</w:t>
            </w:r>
          </w:p>
        </w:tc>
      </w:tr>
      <w:tr w:rsidR="00D37357" w:rsidRPr="00D37357" w:rsidTr="00D54DFA">
        <w:trPr>
          <w:jc w:val="center"/>
        </w:trPr>
        <w:tc>
          <w:tcPr>
            <w:tcW w:w="740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Лазеры.</w:t>
            </w:r>
          </w:p>
        </w:tc>
        <w:tc>
          <w:tcPr>
            <w:tcW w:w="2551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лазерного излучения. Применение лазеров. Принцип действия лазера.</w:t>
            </w:r>
          </w:p>
        </w:tc>
        <w:tc>
          <w:tcPr>
            <w:tcW w:w="2977" w:type="dxa"/>
          </w:tcPr>
          <w:p w:rsidR="00D37357" w:rsidRPr="00D37357" w:rsidRDefault="00D37357" w:rsidP="00D3735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понятие о вынуж-денном индуцированном излучении. </w:t>
            </w: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лазерного излучения, </w:t>
            </w:r>
            <w:r w:rsidRPr="00D3735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прин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-цип действия лазера. При-водить примеры примене-ния  лазера в </w:t>
            </w:r>
            <w:r w:rsidRPr="00D3735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технике,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735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науке.</w:t>
            </w:r>
          </w:p>
        </w:tc>
        <w:tc>
          <w:tcPr>
            <w:tcW w:w="2126" w:type="dxa"/>
            <w:vMerge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свойства лазерного излу-чения, принцип действия лазе-ра. Приводить примеры применения.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5.2.1–5.2.3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5.3.1, 5.3.3</w:t>
            </w: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1,2.1–2.4</w:t>
            </w: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§97.</w:t>
            </w:r>
          </w:p>
        </w:tc>
      </w:tr>
    </w:tbl>
    <w:p w:rsidR="00D37357" w:rsidRPr="00D37357" w:rsidRDefault="00D37357" w:rsidP="00D373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357" w:rsidRPr="00D37357" w:rsidRDefault="00D37357" w:rsidP="00D373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Физика атомного ядра (6 часов)</w:t>
      </w:r>
    </w:p>
    <w:tbl>
      <w:tblPr>
        <w:tblW w:w="154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9"/>
        <w:gridCol w:w="1843"/>
        <w:gridCol w:w="2551"/>
        <w:gridCol w:w="2977"/>
        <w:gridCol w:w="2126"/>
        <w:gridCol w:w="1985"/>
        <w:gridCol w:w="709"/>
        <w:gridCol w:w="708"/>
        <w:gridCol w:w="1134"/>
      </w:tblGrid>
      <w:tr w:rsidR="00D37357" w:rsidRPr="00D37357" w:rsidTr="00D54DFA">
        <w:trPr>
          <w:tblHeader/>
          <w:jc w:val="center"/>
        </w:trPr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ind w:left="-125" w:right="-3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недели/ урока</w:t>
            </w:r>
          </w:p>
        </w:tc>
        <w:tc>
          <w:tcPr>
            <w:tcW w:w="669" w:type="dxa"/>
          </w:tcPr>
          <w:p w:rsidR="00D37357" w:rsidRPr="00D37357" w:rsidRDefault="00D37357" w:rsidP="00D37357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551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297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2126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деятельности ученика</w:t>
            </w: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 уровне учебных действий)</w:t>
            </w: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контроля, измерители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КЭС Ким ЕГЭ</w:t>
            </w: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КПУ Ким ЕГЭ</w:t>
            </w: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D37357" w:rsidRPr="00D37357" w:rsidTr="00D54DFA">
        <w:trPr>
          <w:jc w:val="center"/>
        </w:trPr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6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атомного ядра. Ядерные силы.</w:t>
            </w:r>
          </w:p>
        </w:tc>
        <w:tc>
          <w:tcPr>
            <w:tcW w:w="2551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Протонно-нейтронная модель ядра. Ядерные силы.</w:t>
            </w:r>
          </w:p>
        </w:tc>
        <w:tc>
          <w:tcPr>
            <w:tcW w:w="2977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физических понятий: строение атомного ядра, ядерные силы. Приводить примеры строения ядер химических элементов.</w:t>
            </w:r>
          </w:p>
        </w:tc>
        <w:tc>
          <w:tcPr>
            <w:tcW w:w="2126" w:type="dxa"/>
            <w:vMerge w:val="restart"/>
          </w:tcPr>
          <w:p w:rsidR="00D37357" w:rsidRPr="00D37357" w:rsidRDefault="00D37357" w:rsidP="00D37357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треки альфа-частиц в камере Вильсона. Регистрировать ядерные излучения с помощью счетчи-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 Гейгера. Рас-считывать энергию связи атомных ядер. Вычислять энергию, освобож-дающуюся при радиоактивном распаде.</w:t>
            </w: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строение атомного ядра.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5.2.1–5.2.3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5.3.1- 5.3.3,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5.3.5</w:t>
            </w: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1,2.1–2.4</w:t>
            </w: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§105,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1738.</w:t>
            </w:r>
          </w:p>
        </w:tc>
      </w:tr>
      <w:tr w:rsidR="00D37357" w:rsidRPr="00D37357" w:rsidTr="00D54DFA">
        <w:trPr>
          <w:jc w:val="center"/>
        </w:trPr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24/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6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связи атомных ядер.</w:t>
            </w:r>
          </w:p>
        </w:tc>
        <w:tc>
          <w:tcPr>
            <w:tcW w:w="2551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связи ядра. Дефект масс.</w:t>
            </w:r>
          </w:p>
        </w:tc>
        <w:tc>
          <w:tcPr>
            <w:tcW w:w="2977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физии-ческих понятий: энергия связи ядра, дефект масс.</w:t>
            </w:r>
          </w:p>
        </w:tc>
        <w:tc>
          <w:tcPr>
            <w:tcW w:w="2126" w:type="dxa"/>
            <w:vMerge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типовых задач.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5.2.1–5.2.3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5.3.1- 5.3.</w:t>
            </w: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  <w:t>3</w:t>
            </w: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,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5.3.5</w:t>
            </w: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1,2.1–2.4</w:t>
            </w: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§106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1767</w:t>
            </w:r>
          </w:p>
        </w:tc>
      </w:tr>
      <w:tr w:rsidR="00D37357" w:rsidRPr="00D37357" w:rsidTr="00D54DFA">
        <w:trPr>
          <w:jc w:val="center"/>
        </w:trPr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25/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6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</w:t>
            </w:r>
            <w:r w:rsidRPr="00D3735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радиоактивного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распада.</w:t>
            </w:r>
          </w:p>
        </w:tc>
        <w:tc>
          <w:tcPr>
            <w:tcW w:w="2551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полураспада. Закон радиоактивного распада.</w:t>
            </w:r>
          </w:p>
        </w:tc>
        <w:tc>
          <w:tcPr>
            <w:tcW w:w="2977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физического закона (закон радиоактивного распада).</w:t>
            </w:r>
          </w:p>
        </w:tc>
        <w:tc>
          <w:tcPr>
            <w:tcW w:w="2126" w:type="dxa"/>
            <w:vMerge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опреде-ление периода полураспада. Решение задач.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5.2.1–5.2.3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5.3.1- 5.3.</w:t>
            </w: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  <w:t>3</w:t>
            </w: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,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5.3.5</w:t>
            </w: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1,2.1–2.4</w:t>
            </w: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§102, упр.14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(2).</w:t>
            </w:r>
          </w:p>
        </w:tc>
      </w:tr>
      <w:tr w:rsidR="00D37357" w:rsidRPr="00D37357" w:rsidTr="00D54DFA">
        <w:trPr>
          <w:jc w:val="center"/>
        </w:trPr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Ядерные реакции. Деление ядер урана. Цепные ядерные реакции. Ядерный реактор.</w:t>
            </w:r>
          </w:p>
        </w:tc>
        <w:tc>
          <w:tcPr>
            <w:tcW w:w="2551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Ядерные реакции. Деление ядра урана. Цепные ядерные реакции. Ядерный реактор.</w:t>
            </w:r>
          </w:p>
        </w:tc>
        <w:tc>
          <w:tcPr>
            <w:tcW w:w="2977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состав-ление ядерных реакций, определение неизвестного элемента реакции. Объяснять деление ядра урана, цепную реакцию. Объяснять осуществление управляемой реакции в ядерном реакторе.</w:t>
            </w:r>
          </w:p>
        </w:tc>
        <w:tc>
          <w:tcPr>
            <w:tcW w:w="2126" w:type="dxa"/>
            <w:vMerge w:val="restart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продукты ядерной реакции. Вычислять энергию, </w:t>
            </w:r>
            <w:r w:rsidRPr="00D3735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освобождающуюся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ядерных реакциях.</w:t>
            </w: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 Знать, как осуществляется управляемая реакция в ядерном реакторе.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5.2.1–5.2.3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5.3.1- 5.3.3,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5.3.5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1,2.1–2.4</w:t>
            </w: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§107-110,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1213,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1215.</w:t>
            </w:r>
          </w:p>
        </w:tc>
      </w:tr>
      <w:tr w:rsidR="00D37357" w:rsidRPr="00D37357" w:rsidTr="00D54DFA">
        <w:trPr>
          <w:jc w:val="center"/>
        </w:trPr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6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ядерной энергии. Биологическое действие радиоактивных излучений.</w:t>
            </w:r>
          </w:p>
        </w:tc>
        <w:tc>
          <w:tcPr>
            <w:tcW w:w="2551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ядерной энергии. Биологическое действие радиоактивных излучений.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использования ядерной энергии в технике, влияния радиоактивных излучений на живые организмы, называть способы снижения этого влияния. Приводить примеры экологических проблем при работе атомных электростанций и называть способы решения этих проблем.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«Экология использования атомной энергии».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5.2.1–5.2.3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5.3.1- 5.3.</w:t>
            </w: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  <w:t>3</w:t>
            </w: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,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5.3.5</w:t>
            </w: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1,2.1–2.4</w:t>
            </w: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§112-114.</w:t>
            </w:r>
          </w:p>
        </w:tc>
      </w:tr>
      <w:tr w:rsidR="00D37357" w:rsidRPr="00D37357" w:rsidTr="00D54DFA">
        <w:trPr>
          <w:jc w:val="center"/>
        </w:trPr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26/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6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Контрольная работа №4. «Световые кванты. Физи-ка атомного ядра».</w:t>
            </w:r>
          </w:p>
        </w:tc>
        <w:tc>
          <w:tcPr>
            <w:tcW w:w="2551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Световые кванты. Физика атома и атомного ядра.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полученные знания на практике.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5.2.1–5.2.3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5.3.1- 5.3.</w:t>
            </w: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  <w:t>3</w:t>
            </w: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,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5.3.5</w:t>
            </w: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1,2.1–2.4</w:t>
            </w: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7357" w:rsidRPr="00D37357" w:rsidRDefault="00D37357" w:rsidP="00D373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Элементарные частицы (1час)</w:t>
      </w:r>
    </w:p>
    <w:tbl>
      <w:tblPr>
        <w:tblW w:w="15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567"/>
        <w:gridCol w:w="1788"/>
        <w:gridCol w:w="2748"/>
        <w:gridCol w:w="2780"/>
        <w:gridCol w:w="2126"/>
        <w:gridCol w:w="1985"/>
        <w:gridCol w:w="709"/>
        <w:gridCol w:w="708"/>
        <w:gridCol w:w="1134"/>
      </w:tblGrid>
      <w:tr w:rsidR="00D37357" w:rsidRPr="00D37357" w:rsidTr="00D54DFA">
        <w:trPr>
          <w:tblHeader/>
          <w:jc w:val="center"/>
        </w:trPr>
        <w:tc>
          <w:tcPr>
            <w:tcW w:w="827" w:type="dxa"/>
          </w:tcPr>
          <w:p w:rsidR="00D37357" w:rsidRPr="00D37357" w:rsidRDefault="00D37357" w:rsidP="00D3735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недели/ урока</w:t>
            </w:r>
          </w:p>
        </w:tc>
        <w:tc>
          <w:tcPr>
            <w:tcW w:w="567" w:type="dxa"/>
          </w:tcPr>
          <w:p w:rsidR="00D37357" w:rsidRPr="00D37357" w:rsidRDefault="00D37357" w:rsidP="00D373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8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74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2780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2126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деятельности ученика</w:t>
            </w: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 уровне учебных действий)</w:t>
            </w: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контроля, измерители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КЭС Ким ЕГЭ</w:t>
            </w: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КПУ Ким ЕГЭ</w:t>
            </w: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D37357" w:rsidRPr="00D37357" w:rsidTr="00D54DFA">
        <w:trPr>
          <w:jc w:val="center"/>
        </w:trPr>
        <w:tc>
          <w:tcPr>
            <w:tcW w:w="82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27/53</w:t>
            </w:r>
          </w:p>
        </w:tc>
        <w:tc>
          <w:tcPr>
            <w:tcW w:w="56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элементарных частиц.</w:t>
            </w:r>
          </w:p>
        </w:tc>
        <w:tc>
          <w:tcPr>
            <w:tcW w:w="274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этапа в развитии физики элементарных частиц. Открытие </w:t>
            </w:r>
            <w:r w:rsidRPr="00D3735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позитрона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Античастицы. Открытие нейтрино. Классификация элементарных  частиц. Взаимные превращения элементарных частиц. Кварки.</w:t>
            </w:r>
          </w:p>
        </w:tc>
        <w:tc>
          <w:tcPr>
            <w:tcW w:w="2780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различие трёх этапов развития физики элементарных частиц.</w:t>
            </w:r>
          </w:p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понятие о всех стабильных элементарных частицах.</w:t>
            </w:r>
          </w:p>
        </w:tc>
        <w:tc>
          <w:tcPr>
            <w:tcW w:w="2126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все стабильные элементарные частицы.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§115,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357" w:rsidRPr="00D37357" w:rsidTr="00D54DFA">
        <w:trPr>
          <w:jc w:val="center"/>
        </w:trPr>
        <w:tc>
          <w:tcPr>
            <w:tcW w:w="82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27/54</w:t>
            </w:r>
          </w:p>
        </w:tc>
        <w:tc>
          <w:tcPr>
            <w:tcW w:w="56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физическая картина мира.</w:t>
            </w:r>
          </w:p>
        </w:tc>
        <w:tc>
          <w:tcPr>
            <w:tcW w:w="274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взаимодействия.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физическая картина мира.</w:t>
            </w:r>
          </w:p>
        </w:tc>
        <w:tc>
          <w:tcPr>
            <w:tcW w:w="2780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физическую картину мира.</w:t>
            </w:r>
          </w:p>
        </w:tc>
        <w:tc>
          <w:tcPr>
            <w:tcW w:w="2126" w:type="dxa"/>
            <w:vMerge w:val="restart"/>
          </w:tcPr>
          <w:p w:rsidR="00D37357" w:rsidRPr="00D37357" w:rsidRDefault="00D37357" w:rsidP="00D37357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ценности научного познания мира не вообще для человечества в целом, а для каждого обучающегося лично, ценность 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овладения методом научного познания для достижения успеха в любом виде практической деятельности.</w:t>
            </w: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таблицами.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§117.</w:t>
            </w:r>
          </w:p>
        </w:tc>
      </w:tr>
      <w:tr w:rsidR="00D37357" w:rsidRPr="00D37357" w:rsidTr="00D54DFA">
        <w:trPr>
          <w:jc w:val="center"/>
        </w:trPr>
        <w:tc>
          <w:tcPr>
            <w:tcW w:w="827" w:type="dxa"/>
            <w:tcBorders>
              <w:bottom w:val="single" w:sz="4" w:space="0" w:color="000000"/>
            </w:tcBorders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28/55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88" w:type="dxa"/>
            <w:tcBorders>
              <w:bottom w:val="single" w:sz="4" w:space="0" w:color="000000"/>
            </w:tcBorders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научно-техническая революция.</w:t>
            </w:r>
          </w:p>
        </w:tc>
        <w:tc>
          <w:tcPr>
            <w:tcW w:w="2748" w:type="dxa"/>
            <w:tcBorders>
              <w:bottom w:val="single" w:sz="4" w:space="0" w:color="000000"/>
            </w:tcBorders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и астрономия. Физика и биология. Физика и техника. Энергетика. Создание материалов с 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заданными свойствами. Автоматизация производства. Физика и информатика. Интернет.</w:t>
            </w:r>
          </w:p>
        </w:tc>
        <w:tc>
          <w:tcPr>
            <w:tcW w:w="2780" w:type="dxa"/>
            <w:tcBorders>
              <w:bottom w:val="single" w:sz="4" w:space="0" w:color="000000"/>
            </w:tcBorders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Иметь представление о том, какой решающий вклад  вносит современная физика в 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научно-техническую революцию.</w:t>
            </w: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сообщение.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§118.</w:t>
            </w:r>
          </w:p>
        </w:tc>
      </w:tr>
      <w:tr w:rsidR="00D37357" w:rsidRPr="00D37357" w:rsidTr="00D54DFA">
        <w:trPr>
          <w:jc w:val="center"/>
        </w:trPr>
        <w:tc>
          <w:tcPr>
            <w:tcW w:w="82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28/56</w:t>
            </w:r>
          </w:p>
        </w:tc>
        <w:tc>
          <w:tcPr>
            <w:tcW w:w="56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Солнечной системы.</w:t>
            </w:r>
          </w:p>
        </w:tc>
        <w:tc>
          <w:tcPr>
            <w:tcW w:w="274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система.</w:t>
            </w:r>
          </w:p>
        </w:tc>
        <w:tc>
          <w:tcPr>
            <w:tcW w:w="2780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Солнеч-ной системы. Описывать движение небесных тел.</w:t>
            </w:r>
          </w:p>
        </w:tc>
        <w:tc>
          <w:tcPr>
            <w:tcW w:w="2126" w:type="dxa"/>
            <w:vMerge w:val="restart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звезды, Луну и планеты в телескоп. Наблюдать солнечные пятна с помощью телескопа и солнечного экрана. Использовать Интернет для поиска изображений космических объектов и информации об их особенностях.</w:t>
            </w: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атласом звёздного неба.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§7, 8.</w:t>
            </w:r>
          </w:p>
        </w:tc>
      </w:tr>
      <w:tr w:rsidR="00D37357" w:rsidRPr="00D37357" w:rsidTr="00D54DFA">
        <w:trPr>
          <w:jc w:val="center"/>
        </w:trPr>
        <w:tc>
          <w:tcPr>
            <w:tcW w:w="82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29/57</w:t>
            </w:r>
          </w:p>
        </w:tc>
        <w:tc>
          <w:tcPr>
            <w:tcW w:w="56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Земля-Луна.</w:t>
            </w:r>
          </w:p>
        </w:tc>
        <w:tc>
          <w:tcPr>
            <w:tcW w:w="2748" w:type="dxa"/>
          </w:tcPr>
          <w:p w:rsidR="00D37357" w:rsidRPr="00D37357" w:rsidRDefault="00D37357" w:rsidP="00D3735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 Луна – единственный спутник Земли.</w:t>
            </w:r>
          </w:p>
        </w:tc>
        <w:tc>
          <w:tcPr>
            <w:tcW w:w="2780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понятий: планета, звезда.</w:t>
            </w:r>
          </w:p>
        </w:tc>
        <w:tc>
          <w:tcPr>
            <w:tcW w:w="2126" w:type="dxa"/>
            <w:vMerge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§12, 13.</w:t>
            </w:r>
          </w:p>
        </w:tc>
      </w:tr>
      <w:tr w:rsidR="00D37357" w:rsidRPr="00D37357" w:rsidTr="00D54DFA">
        <w:trPr>
          <w:jc w:val="center"/>
        </w:trPr>
        <w:tc>
          <w:tcPr>
            <w:tcW w:w="82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29/58</w:t>
            </w:r>
          </w:p>
        </w:tc>
        <w:tc>
          <w:tcPr>
            <w:tcW w:w="56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Солнце.</w:t>
            </w:r>
          </w:p>
        </w:tc>
        <w:tc>
          <w:tcPr>
            <w:tcW w:w="274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– звезда.</w:t>
            </w:r>
          </w:p>
        </w:tc>
        <w:tc>
          <w:tcPr>
            <w:tcW w:w="2780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Солнце как источник жизни на Земле.</w:t>
            </w:r>
          </w:p>
        </w:tc>
        <w:tc>
          <w:tcPr>
            <w:tcW w:w="2126" w:type="dxa"/>
            <w:vMerge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§18, 19, 21.</w:t>
            </w:r>
          </w:p>
        </w:tc>
      </w:tr>
      <w:tr w:rsidR="00D37357" w:rsidRPr="00D37357" w:rsidTr="00D54DFA">
        <w:trPr>
          <w:jc w:val="center"/>
        </w:trPr>
        <w:tc>
          <w:tcPr>
            <w:tcW w:w="82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30/59</w:t>
            </w:r>
          </w:p>
        </w:tc>
        <w:tc>
          <w:tcPr>
            <w:tcW w:w="56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энергии и внутреннее строение Солнца.</w:t>
            </w:r>
          </w:p>
        </w:tc>
        <w:tc>
          <w:tcPr>
            <w:tcW w:w="274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энергии Солнца. Строение Солнца.</w:t>
            </w:r>
          </w:p>
        </w:tc>
        <w:tc>
          <w:tcPr>
            <w:tcW w:w="2780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 энергии и процессы, протекающие внутри Солнца.</w:t>
            </w:r>
          </w:p>
        </w:tc>
        <w:tc>
          <w:tcPr>
            <w:tcW w:w="2126" w:type="dxa"/>
            <w:vMerge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схему строения Солнца.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§20.</w:t>
            </w:r>
          </w:p>
        </w:tc>
      </w:tr>
      <w:tr w:rsidR="00D37357" w:rsidRPr="00D37357" w:rsidTr="00D54DFA">
        <w:trPr>
          <w:jc w:val="center"/>
        </w:trPr>
        <w:tc>
          <w:tcPr>
            <w:tcW w:w="82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30/60</w:t>
            </w:r>
          </w:p>
        </w:tc>
        <w:tc>
          <w:tcPr>
            <w:tcW w:w="56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природа звезд.</w:t>
            </w:r>
          </w:p>
        </w:tc>
        <w:tc>
          <w:tcPr>
            <w:tcW w:w="274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Звёзды и источники их энергии.</w:t>
            </w:r>
          </w:p>
        </w:tc>
        <w:tc>
          <w:tcPr>
            <w:tcW w:w="2780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знание законов физики для объяснения природы</w:t>
            </w:r>
          </w:p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космических объектов.</w:t>
            </w:r>
          </w:p>
        </w:tc>
        <w:tc>
          <w:tcPr>
            <w:tcW w:w="2126" w:type="dxa"/>
            <w:vMerge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§24.</w:t>
            </w:r>
          </w:p>
        </w:tc>
      </w:tr>
      <w:tr w:rsidR="00D37357" w:rsidRPr="00D37357" w:rsidTr="00D54DFA">
        <w:trPr>
          <w:jc w:val="center"/>
        </w:trPr>
        <w:tc>
          <w:tcPr>
            <w:tcW w:w="82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31/61</w:t>
            </w:r>
          </w:p>
        </w:tc>
        <w:tc>
          <w:tcPr>
            <w:tcW w:w="56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Галактика. Пространс</w:t>
            </w:r>
            <w:r w:rsidRPr="00D3735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твен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-ные  масштабы 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наблюдаемой Вселенной.</w:t>
            </w:r>
          </w:p>
        </w:tc>
        <w:tc>
          <w:tcPr>
            <w:tcW w:w="274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Галактика.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Вселенная.</w:t>
            </w:r>
          </w:p>
        </w:tc>
        <w:tc>
          <w:tcPr>
            <w:tcW w:w="2780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понятия: галактика, наша Галактика, Вселенная. Иметь представление о строении Вселенной.</w:t>
            </w:r>
          </w:p>
        </w:tc>
        <w:tc>
          <w:tcPr>
            <w:tcW w:w="2126" w:type="dxa"/>
            <w:vMerge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 Тест.</w:t>
            </w: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§28, 30.</w:t>
            </w:r>
          </w:p>
        </w:tc>
      </w:tr>
      <w:tr w:rsidR="00D37357" w:rsidRPr="00D37357" w:rsidTr="00D54DFA">
        <w:trPr>
          <w:jc w:val="center"/>
        </w:trPr>
        <w:tc>
          <w:tcPr>
            <w:tcW w:w="827" w:type="dxa"/>
            <w:tcBorders>
              <w:bottom w:val="single" w:sz="4" w:space="0" w:color="000000"/>
            </w:tcBorders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31/62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bottom w:val="single" w:sz="4" w:space="0" w:color="000000"/>
            </w:tcBorders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Происхождение</w:t>
            </w: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эволюция галактик и звезд.</w:t>
            </w:r>
          </w:p>
        </w:tc>
        <w:tc>
          <w:tcPr>
            <w:tcW w:w="2748" w:type="dxa"/>
            <w:tcBorders>
              <w:bottom w:val="single" w:sz="4" w:space="0" w:color="000000"/>
            </w:tcBorders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и эволюция Солнца и звёзд. Эволюция Вселенной.</w:t>
            </w:r>
          </w:p>
        </w:tc>
        <w:tc>
          <w:tcPr>
            <w:tcW w:w="2780" w:type="dxa"/>
            <w:tcBorders>
              <w:bottom w:val="single" w:sz="4" w:space="0" w:color="000000"/>
            </w:tcBorders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 представления о происхождении и эволюции Солнца и звёзд; эволюции Вселенной.</w:t>
            </w: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</w:p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§31, 33.</w:t>
            </w:r>
          </w:p>
        </w:tc>
      </w:tr>
      <w:tr w:rsidR="00D37357" w:rsidRPr="00D37357" w:rsidTr="00D54DFA">
        <w:trPr>
          <w:jc w:val="center"/>
        </w:trPr>
        <w:tc>
          <w:tcPr>
            <w:tcW w:w="82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32/63</w:t>
            </w:r>
          </w:p>
        </w:tc>
        <w:tc>
          <w:tcPr>
            <w:tcW w:w="56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357" w:rsidRPr="00D37357" w:rsidTr="00D54DFA">
        <w:trPr>
          <w:jc w:val="center"/>
        </w:trPr>
        <w:tc>
          <w:tcPr>
            <w:tcW w:w="82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32/64</w:t>
            </w:r>
          </w:p>
        </w:tc>
        <w:tc>
          <w:tcPr>
            <w:tcW w:w="56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357" w:rsidRPr="00D37357" w:rsidTr="00D54DFA">
        <w:trPr>
          <w:jc w:val="center"/>
        </w:trPr>
        <w:tc>
          <w:tcPr>
            <w:tcW w:w="82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33/65</w:t>
            </w:r>
          </w:p>
        </w:tc>
        <w:tc>
          <w:tcPr>
            <w:tcW w:w="56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357" w:rsidRPr="00D37357" w:rsidTr="00D54DFA">
        <w:trPr>
          <w:jc w:val="center"/>
        </w:trPr>
        <w:tc>
          <w:tcPr>
            <w:tcW w:w="82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33/66</w:t>
            </w:r>
          </w:p>
        </w:tc>
        <w:tc>
          <w:tcPr>
            <w:tcW w:w="567" w:type="dxa"/>
          </w:tcPr>
          <w:p w:rsidR="00D37357" w:rsidRPr="00D37357" w:rsidRDefault="00D37357" w:rsidP="00D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7357" w:rsidRPr="00D37357" w:rsidRDefault="00D37357" w:rsidP="00D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7357" w:rsidRPr="00D37357" w:rsidRDefault="00D37357" w:rsidP="00D373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Резерв (2 часа)</w:t>
      </w:r>
    </w:p>
    <w:p w:rsidR="00D37357" w:rsidRPr="00D37357" w:rsidRDefault="00D37357" w:rsidP="00D37357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Использованный  материал: </w:t>
      </w:r>
    </w:p>
    <w:p w:rsidR="00D37357" w:rsidRPr="00D37357" w:rsidRDefault="00D37357" w:rsidP="00D37357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Стандарты второго поколения. Примерные программы по учебным предметам. Физика. 10 – 11 классы. – М.: «Просвещение», 2010. </w:t>
      </w:r>
    </w:p>
    <w:p w:rsidR="00D37357" w:rsidRPr="00D37357" w:rsidRDefault="00D37357" w:rsidP="00D37357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 второго поколения. Примерная  основная образовательная программа образовательного учреждения. Основная школа. – М.: Просвещение, 2011.</w:t>
      </w:r>
    </w:p>
    <w:p w:rsidR="00D37357" w:rsidRPr="00D37357" w:rsidRDefault="00D37357" w:rsidP="00D37357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для общеобразовательных учреждений.  Физика. Астрономия. 7 – 11 классы. – М.: Дрофа. 2008.</w:t>
      </w:r>
    </w:p>
    <w:p w:rsidR="00D37357" w:rsidRPr="00D37357" w:rsidRDefault="00D37357" w:rsidP="00D37357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37357">
        <w:rPr>
          <w:rFonts w:ascii="Times New Roman" w:eastAsia="Calibri" w:hAnsi="Times New Roman" w:cs="Times New Roman"/>
          <w:bCs/>
          <w:sz w:val="24"/>
          <w:szCs w:val="24"/>
        </w:rPr>
        <w:t>Кодификатор элементов содержания и требований к уровню подготовки выпускников общеобразовательных учреждений для проведения в 2012 году единого государственного экзамена по ФИЗИКЕ.</w:t>
      </w:r>
    </w:p>
    <w:p w:rsidR="00D37357" w:rsidRPr="00D37357" w:rsidRDefault="00D37357" w:rsidP="00D37357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М.Л. Корневич.  Календарно-тематическое планирование /Преподавание физики в 2007-2008 учебном году. Методическое пособие МИОО. М.: «Московские учебники», 2007; сайт ОМЦ ВОУО: Методическая помощь. Физика. </w:t>
      </w:r>
    </w:p>
    <w:p w:rsidR="00D37357" w:rsidRPr="00D37357" w:rsidRDefault="00D37357" w:rsidP="00D37357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Г.Я. Мякишев, Б.Б. Буховцев, Н.Н.Сотский.  Физика. 11 класс. – </w:t>
      </w:r>
      <w:r w:rsidRPr="00D3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2007.</w:t>
      </w:r>
    </w:p>
    <w:p w:rsidR="00D37357" w:rsidRPr="00D37357" w:rsidRDefault="00D37357" w:rsidP="00D37357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 Рымкевич.  Сборник задач по физике. 10 – 11 класс. – М.: Дрофа, 2006. </w:t>
      </w:r>
    </w:p>
    <w:p w:rsidR="00D37357" w:rsidRPr="00D37357" w:rsidRDefault="00D37357" w:rsidP="00D37357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 для 7 – 11 класса. Издательство «Глобус», Волгоград, 2009.</w:t>
      </w:r>
    </w:p>
    <w:p w:rsidR="00D37357" w:rsidRPr="00D37357" w:rsidRDefault="00D37357" w:rsidP="00D3735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37357" w:rsidRDefault="00D37357" w:rsidP="00D37357">
      <w:bookmarkStart w:id="0" w:name="_GoBack"/>
      <w:bookmarkEnd w:id="0"/>
    </w:p>
    <w:sectPr w:rsidR="00D37357" w:rsidSect="00D373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cs="OpenSymbol"/>
      </w:rPr>
    </w:lvl>
  </w:abstractNum>
  <w:abstractNum w:abstractNumId="5" w15:restartNumberingAfterBreak="0">
    <w:nsid w:val="00B84B5F"/>
    <w:multiLevelType w:val="hybridMultilevel"/>
    <w:tmpl w:val="A01C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D00D43"/>
    <w:multiLevelType w:val="hybridMultilevel"/>
    <w:tmpl w:val="F2484170"/>
    <w:lvl w:ilvl="0" w:tplc="041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7" w15:restartNumberingAfterBreak="0">
    <w:nsid w:val="03017324"/>
    <w:multiLevelType w:val="hybridMultilevel"/>
    <w:tmpl w:val="022EF134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66A531A"/>
    <w:multiLevelType w:val="multilevel"/>
    <w:tmpl w:val="4516CAD4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ind w:left="2268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eastAsia="Times New Roman" w:hint="default"/>
        <w:b/>
      </w:rPr>
    </w:lvl>
  </w:abstractNum>
  <w:abstractNum w:abstractNumId="9" w15:restartNumberingAfterBreak="0">
    <w:nsid w:val="07C54DFC"/>
    <w:multiLevelType w:val="hybridMultilevel"/>
    <w:tmpl w:val="1A101994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F15AE0"/>
    <w:multiLevelType w:val="hybridMultilevel"/>
    <w:tmpl w:val="4B765A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34C9AD4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E8741E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57FB4"/>
    <w:multiLevelType w:val="hybridMultilevel"/>
    <w:tmpl w:val="CC241D68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BB566D"/>
    <w:multiLevelType w:val="hybridMultilevel"/>
    <w:tmpl w:val="D942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0E0945"/>
    <w:multiLevelType w:val="hybridMultilevel"/>
    <w:tmpl w:val="2CA04A34"/>
    <w:lvl w:ilvl="0" w:tplc="F0024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C52178"/>
    <w:multiLevelType w:val="hybridMultilevel"/>
    <w:tmpl w:val="779E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63EE9"/>
    <w:multiLevelType w:val="hybridMultilevel"/>
    <w:tmpl w:val="84C022F8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E41B02"/>
    <w:multiLevelType w:val="hybridMultilevel"/>
    <w:tmpl w:val="8D208B54"/>
    <w:lvl w:ilvl="0" w:tplc="041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17" w15:restartNumberingAfterBreak="0">
    <w:nsid w:val="26CC0A61"/>
    <w:multiLevelType w:val="hybridMultilevel"/>
    <w:tmpl w:val="5CE6564A"/>
    <w:lvl w:ilvl="0" w:tplc="04190011">
      <w:start w:val="1"/>
      <w:numFmt w:val="decimal"/>
      <w:lvlText w:val="%1)"/>
      <w:lvlJc w:val="left"/>
      <w:pPr>
        <w:ind w:left="1418" w:hanging="360"/>
      </w:p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8" w15:restartNumberingAfterBreak="0">
    <w:nsid w:val="2D584545"/>
    <w:multiLevelType w:val="hybridMultilevel"/>
    <w:tmpl w:val="D942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E2D65"/>
    <w:multiLevelType w:val="hybridMultilevel"/>
    <w:tmpl w:val="779E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B6C3D"/>
    <w:multiLevelType w:val="hybridMultilevel"/>
    <w:tmpl w:val="7B26F9B6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422C7C"/>
    <w:multiLevelType w:val="hybridMultilevel"/>
    <w:tmpl w:val="BC3278DC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705B89"/>
    <w:multiLevelType w:val="hybridMultilevel"/>
    <w:tmpl w:val="6BBC9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4205FF"/>
    <w:multiLevelType w:val="hybridMultilevel"/>
    <w:tmpl w:val="FCB8D9CE"/>
    <w:lvl w:ilvl="0" w:tplc="0419000B">
      <w:start w:val="1"/>
      <w:numFmt w:val="bullet"/>
      <w:lvlText w:val=""/>
      <w:lvlJc w:val="left"/>
      <w:pPr>
        <w:ind w:left="8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24" w15:restartNumberingAfterBreak="0">
    <w:nsid w:val="37853263"/>
    <w:multiLevelType w:val="hybridMultilevel"/>
    <w:tmpl w:val="7884F91E"/>
    <w:lvl w:ilvl="0" w:tplc="DAE8741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372" w:hanging="360"/>
      </w:pPr>
    </w:lvl>
    <w:lvl w:ilvl="2" w:tplc="0419001B" w:tentative="1">
      <w:start w:val="1"/>
      <w:numFmt w:val="lowerRoman"/>
      <w:lvlText w:val="%3."/>
      <w:lvlJc w:val="right"/>
      <w:pPr>
        <w:ind w:left="348" w:hanging="180"/>
      </w:pPr>
    </w:lvl>
    <w:lvl w:ilvl="3" w:tplc="0419000F" w:tentative="1">
      <w:start w:val="1"/>
      <w:numFmt w:val="decimal"/>
      <w:lvlText w:val="%4."/>
      <w:lvlJc w:val="left"/>
      <w:pPr>
        <w:ind w:left="1068" w:hanging="360"/>
      </w:pPr>
    </w:lvl>
    <w:lvl w:ilvl="4" w:tplc="04190019" w:tentative="1">
      <w:start w:val="1"/>
      <w:numFmt w:val="lowerLetter"/>
      <w:lvlText w:val="%5."/>
      <w:lvlJc w:val="left"/>
      <w:pPr>
        <w:ind w:left="1788" w:hanging="360"/>
      </w:pPr>
    </w:lvl>
    <w:lvl w:ilvl="5" w:tplc="0419001B" w:tentative="1">
      <w:start w:val="1"/>
      <w:numFmt w:val="lowerRoman"/>
      <w:lvlText w:val="%6."/>
      <w:lvlJc w:val="right"/>
      <w:pPr>
        <w:ind w:left="2508" w:hanging="180"/>
      </w:pPr>
    </w:lvl>
    <w:lvl w:ilvl="6" w:tplc="0419000F" w:tentative="1">
      <w:start w:val="1"/>
      <w:numFmt w:val="decimal"/>
      <w:lvlText w:val="%7."/>
      <w:lvlJc w:val="left"/>
      <w:pPr>
        <w:ind w:left="3228" w:hanging="360"/>
      </w:pPr>
    </w:lvl>
    <w:lvl w:ilvl="7" w:tplc="04190019" w:tentative="1">
      <w:start w:val="1"/>
      <w:numFmt w:val="lowerLetter"/>
      <w:lvlText w:val="%8."/>
      <w:lvlJc w:val="left"/>
      <w:pPr>
        <w:ind w:left="3948" w:hanging="360"/>
      </w:pPr>
    </w:lvl>
    <w:lvl w:ilvl="8" w:tplc="0419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25" w15:restartNumberingAfterBreak="0">
    <w:nsid w:val="37A03F72"/>
    <w:multiLevelType w:val="hybridMultilevel"/>
    <w:tmpl w:val="7884F91E"/>
    <w:lvl w:ilvl="0" w:tplc="DAE8741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372" w:hanging="360"/>
      </w:pPr>
    </w:lvl>
    <w:lvl w:ilvl="2" w:tplc="0419001B" w:tentative="1">
      <w:start w:val="1"/>
      <w:numFmt w:val="lowerRoman"/>
      <w:lvlText w:val="%3."/>
      <w:lvlJc w:val="right"/>
      <w:pPr>
        <w:ind w:left="348" w:hanging="180"/>
      </w:pPr>
    </w:lvl>
    <w:lvl w:ilvl="3" w:tplc="0419000F" w:tentative="1">
      <w:start w:val="1"/>
      <w:numFmt w:val="decimal"/>
      <w:lvlText w:val="%4."/>
      <w:lvlJc w:val="left"/>
      <w:pPr>
        <w:ind w:left="1068" w:hanging="360"/>
      </w:pPr>
    </w:lvl>
    <w:lvl w:ilvl="4" w:tplc="04190019" w:tentative="1">
      <w:start w:val="1"/>
      <w:numFmt w:val="lowerLetter"/>
      <w:lvlText w:val="%5."/>
      <w:lvlJc w:val="left"/>
      <w:pPr>
        <w:ind w:left="1788" w:hanging="360"/>
      </w:pPr>
    </w:lvl>
    <w:lvl w:ilvl="5" w:tplc="0419001B" w:tentative="1">
      <w:start w:val="1"/>
      <w:numFmt w:val="lowerRoman"/>
      <w:lvlText w:val="%6."/>
      <w:lvlJc w:val="right"/>
      <w:pPr>
        <w:ind w:left="2508" w:hanging="180"/>
      </w:pPr>
    </w:lvl>
    <w:lvl w:ilvl="6" w:tplc="0419000F" w:tentative="1">
      <w:start w:val="1"/>
      <w:numFmt w:val="decimal"/>
      <w:lvlText w:val="%7."/>
      <w:lvlJc w:val="left"/>
      <w:pPr>
        <w:ind w:left="3228" w:hanging="360"/>
      </w:pPr>
    </w:lvl>
    <w:lvl w:ilvl="7" w:tplc="04190019" w:tentative="1">
      <w:start w:val="1"/>
      <w:numFmt w:val="lowerLetter"/>
      <w:lvlText w:val="%8."/>
      <w:lvlJc w:val="left"/>
      <w:pPr>
        <w:ind w:left="3948" w:hanging="360"/>
      </w:pPr>
    </w:lvl>
    <w:lvl w:ilvl="8" w:tplc="0419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26" w15:restartNumberingAfterBreak="0">
    <w:nsid w:val="37BC7876"/>
    <w:multiLevelType w:val="hybridMultilevel"/>
    <w:tmpl w:val="1E2836DC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C80111"/>
    <w:multiLevelType w:val="hybridMultilevel"/>
    <w:tmpl w:val="74AA0E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E2626E"/>
    <w:multiLevelType w:val="hybridMultilevel"/>
    <w:tmpl w:val="C6727E16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630413"/>
    <w:multiLevelType w:val="hybridMultilevel"/>
    <w:tmpl w:val="779E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A8721F"/>
    <w:multiLevelType w:val="hybridMultilevel"/>
    <w:tmpl w:val="9BB291C4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6B2A1C"/>
    <w:multiLevelType w:val="hybridMultilevel"/>
    <w:tmpl w:val="6BBC9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A0AE6"/>
    <w:multiLevelType w:val="hybridMultilevel"/>
    <w:tmpl w:val="EC4CA8DC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33" w15:restartNumberingAfterBreak="0">
    <w:nsid w:val="59F9660C"/>
    <w:multiLevelType w:val="hybridMultilevel"/>
    <w:tmpl w:val="5B4A7A1E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CA24BE"/>
    <w:multiLevelType w:val="hybridMultilevel"/>
    <w:tmpl w:val="27B22BA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5C905709"/>
    <w:multiLevelType w:val="hybridMultilevel"/>
    <w:tmpl w:val="5A3AF69A"/>
    <w:lvl w:ilvl="0" w:tplc="041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36" w15:restartNumberingAfterBreak="0">
    <w:nsid w:val="60333D84"/>
    <w:multiLevelType w:val="hybridMultilevel"/>
    <w:tmpl w:val="405EE686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607CE4"/>
    <w:multiLevelType w:val="hybridMultilevel"/>
    <w:tmpl w:val="2154E268"/>
    <w:lvl w:ilvl="0" w:tplc="67B0417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7D7E81"/>
    <w:multiLevelType w:val="hybridMultilevel"/>
    <w:tmpl w:val="BEB4A148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DA6B2D"/>
    <w:multiLevelType w:val="hybridMultilevel"/>
    <w:tmpl w:val="B8400DE8"/>
    <w:lvl w:ilvl="0" w:tplc="8B0A8484">
      <w:start w:val="1"/>
      <w:numFmt w:val="bullet"/>
      <w:lvlText w:val=""/>
      <w:lvlJc w:val="left"/>
      <w:pPr>
        <w:tabs>
          <w:tab w:val="num" w:pos="1193"/>
        </w:tabs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EB30C5C"/>
    <w:multiLevelType w:val="hybridMultilevel"/>
    <w:tmpl w:val="ED4C35A8"/>
    <w:lvl w:ilvl="0" w:tplc="D1F09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290537"/>
    <w:multiLevelType w:val="hybridMultilevel"/>
    <w:tmpl w:val="D942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043B2"/>
    <w:multiLevelType w:val="hybridMultilevel"/>
    <w:tmpl w:val="7596785C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DC38EE"/>
    <w:multiLevelType w:val="hybridMultilevel"/>
    <w:tmpl w:val="6AE0A9B6"/>
    <w:lvl w:ilvl="0" w:tplc="041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44" w15:restartNumberingAfterBreak="0">
    <w:nsid w:val="7F1D5A30"/>
    <w:multiLevelType w:val="hybridMultilevel"/>
    <w:tmpl w:val="58704206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C56B2C"/>
    <w:multiLevelType w:val="hybridMultilevel"/>
    <w:tmpl w:val="779E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2"/>
  </w:num>
  <w:num w:numId="4">
    <w:abstractNumId w:val="34"/>
  </w:num>
  <w:num w:numId="5">
    <w:abstractNumId w:val="5"/>
  </w:num>
  <w:num w:numId="6">
    <w:abstractNumId w:val="40"/>
  </w:num>
  <w:num w:numId="7">
    <w:abstractNumId w:val="27"/>
  </w:num>
  <w:num w:numId="8">
    <w:abstractNumId w:val="10"/>
  </w:num>
  <w:num w:numId="9">
    <w:abstractNumId w:val="16"/>
  </w:num>
  <w:num w:numId="10">
    <w:abstractNumId w:val="35"/>
  </w:num>
  <w:num w:numId="11">
    <w:abstractNumId w:val="6"/>
  </w:num>
  <w:num w:numId="12">
    <w:abstractNumId w:val="43"/>
  </w:num>
  <w:num w:numId="13">
    <w:abstractNumId w:val="13"/>
  </w:num>
  <w:num w:numId="14">
    <w:abstractNumId w:val="39"/>
  </w:num>
  <w:num w:numId="15">
    <w:abstractNumId w:val="14"/>
  </w:num>
  <w:num w:numId="16">
    <w:abstractNumId w:val="36"/>
  </w:num>
  <w:num w:numId="17">
    <w:abstractNumId w:val="30"/>
  </w:num>
  <w:num w:numId="18">
    <w:abstractNumId w:val="42"/>
  </w:num>
  <w:num w:numId="19">
    <w:abstractNumId w:val="44"/>
  </w:num>
  <w:num w:numId="20">
    <w:abstractNumId w:val="23"/>
  </w:num>
  <w:num w:numId="21">
    <w:abstractNumId w:val="38"/>
  </w:num>
  <w:num w:numId="22">
    <w:abstractNumId w:val="15"/>
  </w:num>
  <w:num w:numId="23">
    <w:abstractNumId w:val="33"/>
  </w:num>
  <w:num w:numId="24">
    <w:abstractNumId w:val="7"/>
  </w:num>
  <w:num w:numId="25">
    <w:abstractNumId w:val="28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26"/>
  </w:num>
  <w:num w:numId="32">
    <w:abstractNumId w:val="11"/>
  </w:num>
  <w:num w:numId="33">
    <w:abstractNumId w:val="9"/>
  </w:num>
  <w:num w:numId="34">
    <w:abstractNumId w:val="20"/>
  </w:num>
  <w:num w:numId="35">
    <w:abstractNumId w:val="21"/>
  </w:num>
  <w:num w:numId="36">
    <w:abstractNumId w:val="37"/>
  </w:num>
  <w:num w:numId="37">
    <w:abstractNumId w:val="24"/>
  </w:num>
  <w:num w:numId="38">
    <w:abstractNumId w:val="29"/>
  </w:num>
  <w:num w:numId="39">
    <w:abstractNumId w:val="45"/>
  </w:num>
  <w:num w:numId="40">
    <w:abstractNumId w:val="18"/>
  </w:num>
  <w:num w:numId="41">
    <w:abstractNumId w:val="25"/>
  </w:num>
  <w:num w:numId="42">
    <w:abstractNumId w:val="41"/>
  </w:num>
  <w:num w:numId="43">
    <w:abstractNumId w:val="31"/>
  </w:num>
  <w:num w:numId="44">
    <w:abstractNumId w:val="19"/>
  </w:num>
  <w:num w:numId="45">
    <w:abstractNumId w:val="17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16"/>
    <w:rsid w:val="002749A1"/>
    <w:rsid w:val="00A15416"/>
    <w:rsid w:val="00D37357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3ADC"/>
  <w15:chartTrackingRefBased/>
  <w15:docId w15:val="{1CFC545E-DEE3-43D1-B190-0F91EB88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735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3735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3735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3735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35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7357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3735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735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numbering" w:customStyle="1" w:styleId="11">
    <w:name w:val="Нет списка1"/>
    <w:next w:val="a2"/>
    <w:semiHidden/>
    <w:rsid w:val="00D37357"/>
  </w:style>
  <w:style w:type="paragraph" w:styleId="a3">
    <w:name w:val="footer"/>
    <w:basedOn w:val="a"/>
    <w:link w:val="a4"/>
    <w:rsid w:val="00D373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37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7357"/>
  </w:style>
  <w:style w:type="paragraph" w:styleId="a6">
    <w:name w:val="header"/>
    <w:basedOn w:val="a"/>
    <w:link w:val="a7"/>
    <w:rsid w:val="00D373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373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D37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semiHidden/>
    <w:rsid w:val="00D3735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D3735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D373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D373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37357"/>
  </w:style>
  <w:style w:type="paragraph" w:styleId="ad">
    <w:name w:val="List Paragraph"/>
    <w:basedOn w:val="a"/>
    <w:qFormat/>
    <w:rsid w:val="00D373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Paragraph">
    <w:name w:val="List Paragraph"/>
    <w:basedOn w:val="a"/>
    <w:rsid w:val="00D37357"/>
    <w:pPr>
      <w:spacing w:after="200" w:line="276" w:lineRule="auto"/>
      <w:ind w:left="720"/>
    </w:pPr>
    <w:rPr>
      <w:rFonts w:ascii="Times New Roman" w:eastAsia="Times New Roman" w:hAnsi="Times New Roman" w:cs="Times New Roman"/>
    </w:rPr>
  </w:style>
  <w:style w:type="paragraph" w:styleId="ae">
    <w:name w:val="No Spacing"/>
    <w:qFormat/>
    <w:rsid w:val="00D373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rsid w:val="00D373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D37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D37357"/>
    <w:rPr>
      <w:rFonts w:ascii="Symbol" w:hAnsi="Symbol" w:cs="OpenSymbol"/>
    </w:rPr>
  </w:style>
  <w:style w:type="character" w:customStyle="1" w:styleId="WW8Num3z0">
    <w:name w:val="WW8Num3z0"/>
    <w:rsid w:val="00D37357"/>
    <w:rPr>
      <w:rFonts w:ascii="Symbol" w:hAnsi="Symbol" w:cs="OpenSymbol"/>
    </w:rPr>
  </w:style>
  <w:style w:type="character" w:customStyle="1" w:styleId="WW8Num4z0">
    <w:name w:val="WW8Num4z0"/>
    <w:rsid w:val="00D37357"/>
    <w:rPr>
      <w:rFonts w:ascii="Symbol" w:hAnsi="Symbol" w:cs="OpenSymbol"/>
    </w:rPr>
  </w:style>
  <w:style w:type="character" w:customStyle="1" w:styleId="WW8Num5z0">
    <w:name w:val="WW8Num5z0"/>
    <w:rsid w:val="00D37357"/>
    <w:rPr>
      <w:rFonts w:ascii="Symbol" w:hAnsi="Symbol" w:cs="OpenSymbol"/>
    </w:rPr>
  </w:style>
  <w:style w:type="character" w:customStyle="1" w:styleId="WW8Num6z0">
    <w:name w:val="WW8Num6z0"/>
    <w:rsid w:val="00D37357"/>
    <w:rPr>
      <w:rFonts w:ascii="Symbol" w:hAnsi="Symbol" w:cs="OpenSymbol"/>
    </w:rPr>
  </w:style>
  <w:style w:type="character" w:customStyle="1" w:styleId="WW8Num7z0">
    <w:name w:val="WW8Num7z0"/>
    <w:rsid w:val="00D37357"/>
    <w:rPr>
      <w:rFonts w:ascii="Symbol" w:hAnsi="Symbol" w:cs="OpenSymbol"/>
    </w:rPr>
  </w:style>
  <w:style w:type="character" w:customStyle="1" w:styleId="WW8Num7z1">
    <w:name w:val="WW8Num7z1"/>
    <w:rsid w:val="00D37357"/>
    <w:rPr>
      <w:rFonts w:ascii="OpenSymbol" w:hAnsi="OpenSymbol" w:cs="OpenSymbol"/>
    </w:rPr>
  </w:style>
  <w:style w:type="character" w:customStyle="1" w:styleId="WW8Num8z0">
    <w:name w:val="WW8Num8z0"/>
    <w:rsid w:val="00D37357"/>
    <w:rPr>
      <w:rFonts w:ascii="Symbol" w:hAnsi="Symbol" w:cs="OpenSymbol"/>
    </w:rPr>
  </w:style>
  <w:style w:type="character" w:customStyle="1" w:styleId="WW8Num8z1">
    <w:name w:val="WW8Num8z1"/>
    <w:rsid w:val="00D37357"/>
    <w:rPr>
      <w:rFonts w:ascii="OpenSymbol" w:hAnsi="OpenSymbol" w:cs="OpenSymbol"/>
    </w:rPr>
  </w:style>
  <w:style w:type="character" w:customStyle="1" w:styleId="WW8Num9z0">
    <w:name w:val="WW8Num9z0"/>
    <w:rsid w:val="00D37357"/>
    <w:rPr>
      <w:rFonts w:ascii="Symbol" w:hAnsi="Symbol" w:cs="OpenSymbol"/>
    </w:rPr>
  </w:style>
  <w:style w:type="character" w:customStyle="1" w:styleId="WW8Num9z1">
    <w:name w:val="WW8Num9z1"/>
    <w:rsid w:val="00D37357"/>
    <w:rPr>
      <w:rFonts w:ascii="OpenSymbol" w:hAnsi="OpenSymbol" w:cs="OpenSymbol"/>
    </w:rPr>
  </w:style>
  <w:style w:type="character" w:customStyle="1" w:styleId="Absatz-Standardschriftart">
    <w:name w:val="Absatz-Standardschriftart"/>
    <w:rsid w:val="00D37357"/>
  </w:style>
  <w:style w:type="character" w:customStyle="1" w:styleId="WW-Absatz-Standardschriftart">
    <w:name w:val="WW-Absatz-Standardschriftart"/>
    <w:rsid w:val="00D37357"/>
  </w:style>
  <w:style w:type="character" w:customStyle="1" w:styleId="WW-Absatz-Standardschriftart1">
    <w:name w:val="WW-Absatz-Standardschriftart1"/>
    <w:rsid w:val="00D37357"/>
  </w:style>
  <w:style w:type="character" w:customStyle="1" w:styleId="WW-Absatz-Standardschriftart11">
    <w:name w:val="WW-Absatz-Standardschriftart11"/>
    <w:rsid w:val="00D37357"/>
  </w:style>
  <w:style w:type="character" w:customStyle="1" w:styleId="WW-Absatz-Standardschriftart111">
    <w:name w:val="WW-Absatz-Standardschriftart111"/>
    <w:rsid w:val="00D37357"/>
  </w:style>
  <w:style w:type="character" w:customStyle="1" w:styleId="WW-Absatz-Standardschriftart1111">
    <w:name w:val="WW-Absatz-Standardschriftart1111"/>
    <w:rsid w:val="00D37357"/>
  </w:style>
  <w:style w:type="character" w:customStyle="1" w:styleId="WW-Absatz-Standardschriftart11111">
    <w:name w:val="WW-Absatz-Standardschriftart11111"/>
    <w:rsid w:val="00D37357"/>
  </w:style>
  <w:style w:type="character" w:customStyle="1" w:styleId="WW-Absatz-Standardschriftart111111">
    <w:name w:val="WW-Absatz-Standardschriftart111111"/>
    <w:rsid w:val="00D37357"/>
  </w:style>
  <w:style w:type="character" w:customStyle="1" w:styleId="WW-Absatz-Standardschriftart1111111">
    <w:name w:val="WW-Absatz-Standardschriftart1111111"/>
    <w:rsid w:val="00D37357"/>
  </w:style>
  <w:style w:type="character" w:customStyle="1" w:styleId="WW-Absatz-Standardschriftart11111111">
    <w:name w:val="WW-Absatz-Standardschriftart11111111"/>
    <w:rsid w:val="00D37357"/>
  </w:style>
  <w:style w:type="character" w:customStyle="1" w:styleId="WW8Num10z0">
    <w:name w:val="WW8Num10z0"/>
    <w:rsid w:val="00D37357"/>
    <w:rPr>
      <w:rFonts w:ascii="Symbol" w:hAnsi="Symbol" w:cs="OpenSymbol"/>
    </w:rPr>
  </w:style>
  <w:style w:type="character" w:customStyle="1" w:styleId="WW8Num10z1">
    <w:name w:val="WW8Num10z1"/>
    <w:rsid w:val="00D37357"/>
    <w:rPr>
      <w:rFonts w:ascii="OpenSymbol" w:hAnsi="OpenSymbol" w:cs="OpenSymbol"/>
    </w:rPr>
  </w:style>
  <w:style w:type="character" w:customStyle="1" w:styleId="WW-Absatz-Standardschriftart111111111">
    <w:name w:val="WW-Absatz-Standardschriftart111111111"/>
    <w:rsid w:val="00D37357"/>
  </w:style>
  <w:style w:type="character" w:customStyle="1" w:styleId="WW-Absatz-Standardschriftart1111111111">
    <w:name w:val="WW-Absatz-Standardschriftart1111111111"/>
    <w:rsid w:val="00D37357"/>
  </w:style>
  <w:style w:type="character" w:customStyle="1" w:styleId="WW8Num1z0">
    <w:name w:val="WW8Num1z0"/>
    <w:rsid w:val="00D37357"/>
    <w:rPr>
      <w:rFonts w:ascii="Symbol" w:hAnsi="Symbol"/>
    </w:rPr>
  </w:style>
  <w:style w:type="character" w:customStyle="1" w:styleId="12">
    <w:name w:val="Основной шрифт абзаца1"/>
    <w:rsid w:val="00D37357"/>
  </w:style>
  <w:style w:type="character" w:customStyle="1" w:styleId="af1">
    <w:name w:val="Маркеры списка"/>
    <w:rsid w:val="00D37357"/>
    <w:rPr>
      <w:rFonts w:ascii="OpenSymbol" w:eastAsia="OpenSymbol" w:hAnsi="OpenSymbol" w:cs="OpenSymbol"/>
    </w:rPr>
  </w:style>
  <w:style w:type="paragraph" w:styleId="af2">
    <w:name w:val="Title"/>
    <w:basedOn w:val="a"/>
    <w:next w:val="af"/>
    <w:link w:val="af3"/>
    <w:rsid w:val="00D37357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af3">
    <w:name w:val="Заголовок Знак"/>
    <w:basedOn w:val="a0"/>
    <w:link w:val="af2"/>
    <w:rsid w:val="00D37357"/>
    <w:rPr>
      <w:rFonts w:ascii="Arial" w:eastAsia="SimSun" w:hAnsi="Arial" w:cs="Tahoma"/>
      <w:sz w:val="28"/>
      <w:szCs w:val="28"/>
      <w:lang w:eastAsia="ar-SA"/>
    </w:rPr>
  </w:style>
  <w:style w:type="paragraph" w:styleId="af4">
    <w:name w:val="List"/>
    <w:basedOn w:val="af"/>
    <w:rsid w:val="00D37357"/>
    <w:pPr>
      <w:suppressAutoHyphens/>
    </w:pPr>
    <w:rPr>
      <w:rFonts w:cs="Tahoma"/>
      <w:sz w:val="28"/>
      <w:szCs w:val="20"/>
      <w:lang w:eastAsia="ar-SA"/>
    </w:rPr>
  </w:style>
  <w:style w:type="paragraph" w:customStyle="1" w:styleId="13">
    <w:name w:val="Название1"/>
    <w:basedOn w:val="a"/>
    <w:rsid w:val="00D3735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D3735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styleId="af5">
    <w:basedOn w:val="af2"/>
    <w:next w:val="af6"/>
    <w:qFormat/>
    <w:rsid w:val="00D37357"/>
  </w:style>
  <w:style w:type="paragraph" w:styleId="af6">
    <w:name w:val="Subtitle"/>
    <w:basedOn w:val="af2"/>
    <w:next w:val="af"/>
    <w:link w:val="af7"/>
    <w:qFormat/>
    <w:rsid w:val="00D37357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6"/>
    <w:rsid w:val="00D37357"/>
    <w:rPr>
      <w:rFonts w:ascii="Arial" w:eastAsia="SimSun" w:hAnsi="Arial" w:cs="Tahoma"/>
      <w:i/>
      <w:iCs/>
      <w:sz w:val="28"/>
      <w:szCs w:val="28"/>
      <w:lang w:eastAsia="ar-SA"/>
    </w:rPr>
  </w:style>
  <w:style w:type="paragraph" w:customStyle="1" w:styleId="af8">
    <w:name w:val="Содержимое таблицы"/>
    <w:basedOn w:val="a"/>
    <w:rsid w:val="00D3735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9">
    <w:name w:val="Заголовок таблицы"/>
    <w:basedOn w:val="af8"/>
    <w:rsid w:val="00D3735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5706</Words>
  <Characters>32529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2017-03-12T19:58:00Z</dcterms:created>
  <dcterms:modified xsi:type="dcterms:W3CDTF">2017-03-12T20:01:00Z</dcterms:modified>
</cp:coreProperties>
</file>