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F" w:rsidRDefault="00FB57EA" w:rsidP="00500F79">
      <w:pPr>
        <w:jc w:val="center"/>
        <w:rPr>
          <w:b/>
        </w:rPr>
      </w:pPr>
      <w:bookmarkStart w:id="0" w:name="_GoBack"/>
      <w:r w:rsidRPr="00FB57EA">
        <w:rPr>
          <w:b/>
          <w:noProof/>
        </w:rPr>
        <w:drawing>
          <wp:inline distT="0" distB="0" distL="0" distR="0">
            <wp:extent cx="5419725" cy="6838950"/>
            <wp:effectExtent l="0" t="0" r="9525" b="0"/>
            <wp:docPr id="1" name="Рисунок 1" descr="C:\Users\Angel\Desktop\титулы\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esktop\титулы\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0B6F" w:rsidRDefault="004E0B6F" w:rsidP="00500F79">
      <w:pPr>
        <w:jc w:val="center"/>
        <w:rPr>
          <w:b/>
        </w:rPr>
      </w:pPr>
    </w:p>
    <w:p w:rsidR="004E0B6F" w:rsidRPr="004E0B6F" w:rsidRDefault="004E0B6F" w:rsidP="004E0B6F">
      <w:pPr>
        <w:autoSpaceDN w:val="0"/>
        <w:ind w:firstLine="709"/>
        <w:jc w:val="center"/>
        <w:rPr>
          <w:rFonts w:eastAsia="DejaVu Sans"/>
          <w:b/>
          <w:kern w:val="2"/>
          <w:lang w:eastAsia="hi-IN" w:bidi="hi-IN"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4E0B6F" w:rsidRDefault="004E0B6F" w:rsidP="00500F79">
      <w:pPr>
        <w:jc w:val="center"/>
        <w:rPr>
          <w:b/>
        </w:rPr>
      </w:pPr>
    </w:p>
    <w:p w:rsidR="00500F79" w:rsidRDefault="00500F79" w:rsidP="00500F79">
      <w:pPr>
        <w:jc w:val="center"/>
        <w:rPr>
          <w:b/>
        </w:rPr>
      </w:pPr>
      <w:r w:rsidRPr="0016386B">
        <w:rPr>
          <w:b/>
        </w:rPr>
        <w:t>ПОЯСНИТЕЛЬНАЯ ЗАПИСКА</w:t>
      </w:r>
    </w:p>
    <w:p w:rsidR="00500F79" w:rsidRPr="00620847" w:rsidRDefault="00500F79" w:rsidP="00500F79">
      <w:pPr>
        <w:ind w:firstLine="709"/>
        <w:jc w:val="both"/>
      </w:pPr>
      <w:r>
        <w:rPr>
          <w:rStyle w:val="a3"/>
          <w:b w:val="0"/>
        </w:rPr>
        <w:t>Р</w:t>
      </w:r>
      <w:r w:rsidRPr="00620847">
        <w:rPr>
          <w:rStyle w:val="a3"/>
          <w:b w:val="0"/>
        </w:rPr>
        <w:t xml:space="preserve">абочая программа составлена </w:t>
      </w:r>
      <w:r>
        <w:rPr>
          <w:rStyle w:val="a3"/>
          <w:b w:val="0"/>
        </w:rPr>
        <w:t xml:space="preserve">на </w:t>
      </w:r>
      <w:r>
        <w:t xml:space="preserve"> основе Примерной программы  по биологии основного общего образования и  Программы для общеобразовательных учреждений к комплекту учебников, созданных под руководством </w:t>
      </w:r>
      <w:proofErr w:type="spellStart"/>
      <w:r>
        <w:t>В.В.Пасечника</w:t>
      </w:r>
      <w:proofErr w:type="spellEnd"/>
      <w:r>
        <w:t xml:space="preserve"> / авт.-сост. Г.М. </w:t>
      </w:r>
      <w:proofErr w:type="spellStart"/>
      <w:r>
        <w:t>Палядьева</w:t>
      </w:r>
      <w:proofErr w:type="spellEnd"/>
      <w:r>
        <w:t>.- М.: Дрофа, 2010.</w:t>
      </w:r>
      <w:r w:rsidRPr="008745E2">
        <w:t xml:space="preserve"> </w:t>
      </w:r>
      <w:r>
        <w:t xml:space="preserve">и ориентирована на использование учебника Биология. Введение в общую биологию.9 класс,  учебник  для </w:t>
      </w:r>
      <w:r>
        <w:lastRenderedPageBreak/>
        <w:t>общеобразовательных учреждений /</w:t>
      </w:r>
      <w:proofErr w:type="spellStart"/>
      <w:r>
        <w:t>А.А.Каменский</w:t>
      </w:r>
      <w:proofErr w:type="spellEnd"/>
      <w:r>
        <w:t xml:space="preserve">, Е.А. </w:t>
      </w:r>
      <w:proofErr w:type="spellStart"/>
      <w:r>
        <w:t>Криксунов</w:t>
      </w:r>
      <w:proofErr w:type="spellEnd"/>
      <w:r>
        <w:t>, В.В. Пасечник.- М.: Дрофа, 2010.-</w:t>
      </w:r>
      <w:r w:rsidRPr="00620847">
        <w:rPr>
          <w:rStyle w:val="a3"/>
          <w:b w:val="0"/>
        </w:rPr>
        <w:t>рекомендованного  Министерством образования и науки Российской Федерации.</w:t>
      </w:r>
      <w:r w:rsidRPr="00620847">
        <w:rPr>
          <w:rStyle w:val="a3"/>
          <w:sz w:val="36"/>
          <w:szCs w:val="36"/>
        </w:rPr>
        <w:t xml:space="preserve"> </w:t>
      </w:r>
    </w:p>
    <w:p w:rsidR="00500F79" w:rsidRPr="00F11236" w:rsidRDefault="00500F79" w:rsidP="00500F79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F11236">
        <w:rPr>
          <w:rStyle w:val="a3"/>
          <w:b w:val="0"/>
        </w:rPr>
        <w:t xml:space="preserve">Программа рассчитана на  </w:t>
      </w:r>
      <w:r>
        <w:rPr>
          <w:rStyle w:val="a3"/>
          <w:b w:val="0"/>
        </w:rPr>
        <w:t>68</w:t>
      </w:r>
      <w:r w:rsidRPr="00F11236">
        <w:rPr>
          <w:rStyle w:val="a3"/>
          <w:b w:val="0"/>
        </w:rPr>
        <w:t xml:space="preserve"> часов (2 часа в неделю) </w:t>
      </w:r>
    </w:p>
    <w:p w:rsidR="00500F79" w:rsidRPr="0016386B" w:rsidRDefault="00500F79" w:rsidP="00500F79">
      <w:pPr>
        <w:ind w:firstLine="709"/>
        <w:jc w:val="both"/>
      </w:pPr>
      <w:r>
        <w:t>Данная рабочая программа  обобщае</w:t>
      </w:r>
      <w:r w:rsidRPr="0016386B">
        <w:t>т знания о жизни и уровнях её орга</w:t>
      </w:r>
      <w:r>
        <w:t>низации, раскрывае</w:t>
      </w:r>
      <w:r w:rsidRPr="0016386B">
        <w:t xml:space="preserve">т мировоззренческие вопросы о происхождении и </w:t>
      </w:r>
      <w:r>
        <w:t>развитии жизни на Земле, обобщает и углубляе</w:t>
      </w:r>
      <w:r w:rsidRPr="0016386B">
        <w:t xml:space="preserve">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500F79" w:rsidRPr="00815007" w:rsidRDefault="00500F79" w:rsidP="00500F79">
      <w:pPr>
        <w:ind w:firstLine="709"/>
        <w:jc w:val="both"/>
      </w:pPr>
      <w:r w:rsidRPr="00815007">
        <w:t xml:space="preserve">Изучение биологии </w:t>
      </w:r>
      <w:r>
        <w:t xml:space="preserve">в 9 классе </w:t>
      </w:r>
      <w:r w:rsidRPr="00815007">
        <w:t xml:space="preserve">на ступени основного общего образования направлено на достижение следующих </w:t>
      </w:r>
      <w:r>
        <w:rPr>
          <w:b/>
        </w:rPr>
        <w:t>задач</w:t>
      </w:r>
      <w:r w:rsidRPr="00815007">
        <w:t>:</w:t>
      </w:r>
    </w:p>
    <w:p w:rsidR="00500F79" w:rsidRPr="0016386B" w:rsidRDefault="00500F79" w:rsidP="00500F79">
      <w:pPr>
        <w:ind w:firstLine="709"/>
        <w:jc w:val="both"/>
      </w:pPr>
      <w:r>
        <w:t xml:space="preserve">- </w:t>
      </w:r>
      <w:r w:rsidRPr="0016386B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16386B">
        <w:t>средообразующей</w:t>
      </w:r>
      <w:proofErr w:type="spellEnd"/>
      <w:r w:rsidRPr="0016386B">
        <w:t xml:space="preserve"> роли живых организмов; методах познания живой природы; </w:t>
      </w:r>
    </w:p>
    <w:p w:rsidR="00500F79" w:rsidRPr="0016386B" w:rsidRDefault="00500F79" w:rsidP="00500F79">
      <w:pPr>
        <w:ind w:firstLine="709"/>
        <w:jc w:val="both"/>
      </w:pPr>
      <w:r>
        <w:t xml:space="preserve">- </w:t>
      </w:r>
      <w:r w:rsidRPr="0016386B">
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</w:t>
      </w:r>
      <w:r>
        <w:t>х в области биологии и экологии</w:t>
      </w:r>
      <w:r w:rsidRPr="0016386B">
        <w:t xml:space="preserve">; работать с биологическими приборами, инструментами, справочниками; проводить наблюдения за биологическими объектами; </w:t>
      </w:r>
    </w:p>
    <w:p w:rsidR="00500F79" w:rsidRPr="0016386B" w:rsidRDefault="00500F79" w:rsidP="00500F79">
      <w:pPr>
        <w:ind w:firstLine="709"/>
        <w:jc w:val="both"/>
      </w:pPr>
      <w:r>
        <w:t xml:space="preserve">- </w:t>
      </w:r>
      <w:r w:rsidRPr="0016386B"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00F79" w:rsidRPr="0016386B" w:rsidRDefault="00500F79" w:rsidP="00500F79">
      <w:pPr>
        <w:ind w:firstLine="709"/>
        <w:jc w:val="both"/>
      </w:pPr>
      <w:r>
        <w:t xml:space="preserve">- </w:t>
      </w:r>
      <w:r w:rsidRPr="0016386B">
        <w:t>воспитание позитивного ценностного отношения к живой природе,</w:t>
      </w:r>
      <w:r>
        <w:t xml:space="preserve"> культуры поведения в природе.</w:t>
      </w:r>
    </w:p>
    <w:p w:rsidR="00500F79" w:rsidRPr="00261167" w:rsidRDefault="00500F79" w:rsidP="00500F79">
      <w:pPr>
        <w:ind w:firstLine="708"/>
        <w:jc w:val="both"/>
      </w:pPr>
      <w:r w:rsidRPr="00261167">
        <w:t>Рабочая  программа составлена на  основе  авторской  программы с внесенными в неё изменениями.</w:t>
      </w:r>
      <w:r w:rsidRPr="00261167">
        <w:rPr>
          <w:color w:val="FF0000"/>
        </w:rPr>
        <w:t xml:space="preserve"> </w:t>
      </w:r>
      <w:r w:rsidRPr="00261167">
        <w:t xml:space="preserve">Изменения внесены с учетом  примерной программы по биологии  и стандарта основного общего образования по биологии. </w:t>
      </w:r>
    </w:p>
    <w:p w:rsidR="00500F79" w:rsidRPr="00041B95" w:rsidRDefault="00500F79" w:rsidP="00500F79">
      <w:pPr>
        <w:ind w:firstLine="708"/>
        <w:jc w:val="both"/>
      </w:pPr>
      <w:r w:rsidRPr="00041B95">
        <w:t xml:space="preserve">Авторская программа рассчитана </w:t>
      </w:r>
      <w:r>
        <w:t>на 70 ч, а фактически на курс биологии по учебному плану отводится 68ч, в связи с этим  на изучение отдельных тем сокращены часы.</w:t>
      </w:r>
    </w:p>
    <w:p w:rsidR="00500F79" w:rsidRDefault="00500F79" w:rsidP="00500F79">
      <w:pPr>
        <w:jc w:val="both"/>
      </w:pPr>
      <w:r>
        <w:t xml:space="preserve">Уменьшено количество часов </w:t>
      </w:r>
      <w:proofErr w:type="gramStart"/>
      <w:r>
        <w:t>на  изучение</w:t>
      </w:r>
      <w:proofErr w:type="gramEnd"/>
      <w:r>
        <w:t xml:space="preserve"> тем: «Клеточный уровень» с 15ч до 14ч;  «</w:t>
      </w:r>
      <w:proofErr w:type="spellStart"/>
      <w:r>
        <w:t>Экосистемный</w:t>
      </w:r>
      <w:proofErr w:type="spellEnd"/>
      <w:r>
        <w:t xml:space="preserve"> уровень» с 8 ч до 5 ч. , «Возникновение и развитие жизни» с 7 ч до 5 ч.</w:t>
      </w:r>
    </w:p>
    <w:p w:rsidR="00500F79" w:rsidRDefault="00500F79" w:rsidP="00500F79">
      <w:pPr>
        <w:jc w:val="both"/>
      </w:pPr>
      <w:r>
        <w:t>Добавлены часы на контрольно-обобщающие уроки после тем «Молекулярный уровень», «Клеточный уровень», «Организменный уровень», «</w:t>
      </w:r>
      <w:proofErr w:type="spellStart"/>
      <w:r>
        <w:t>Экосистемный</w:t>
      </w:r>
      <w:proofErr w:type="spellEnd"/>
      <w:r>
        <w:t xml:space="preserve"> уровень», «Биосферный уровень», «Эволюция», «Возникновение и развитие жизни».</w:t>
      </w:r>
    </w:p>
    <w:p w:rsidR="00500F79" w:rsidRPr="00261167" w:rsidRDefault="00500F79" w:rsidP="00500F79">
      <w:pPr>
        <w:ind w:firstLine="709"/>
        <w:jc w:val="both"/>
      </w:pPr>
      <w:r>
        <w:t>Из раздела  «Эволюция» тема «Селекция» перенесена в тему  «Организменный уровень» и изучается после вопросов генетики, это логически правильно, так как изучение материала по селекции опирается на генетические законы.</w:t>
      </w:r>
    </w:p>
    <w:p w:rsidR="00500F79" w:rsidRPr="00261167" w:rsidRDefault="00500F79" w:rsidP="00500F79">
      <w:pPr>
        <w:ind w:firstLine="709"/>
        <w:jc w:val="both"/>
      </w:pPr>
      <w:r w:rsidRPr="00261167">
        <w:t>В</w:t>
      </w:r>
      <w:r>
        <w:t xml:space="preserve"> тему  «М</w:t>
      </w:r>
      <w:r w:rsidRPr="00261167">
        <w:t xml:space="preserve">олекулярный уровень» </w:t>
      </w:r>
      <w:r>
        <w:t xml:space="preserve">добавлена лабораторная работа </w:t>
      </w:r>
      <w:r w:rsidRPr="00261167">
        <w:t xml:space="preserve"> «Расщепление пероксида водорода с помощью ферментов, содержащихся в живых клетках»</w:t>
      </w:r>
    </w:p>
    <w:p w:rsidR="00500F79" w:rsidRPr="00261167" w:rsidRDefault="00500F79" w:rsidP="00500F79">
      <w:pPr>
        <w:ind w:firstLine="709"/>
        <w:jc w:val="both"/>
      </w:pPr>
      <w:r>
        <w:t xml:space="preserve">В тему </w:t>
      </w:r>
      <w:r w:rsidRPr="00261167">
        <w:t xml:space="preserve"> «Популяционно-видовой уровень</w:t>
      </w:r>
      <w:r>
        <w:t>» добавлена лабораторная работа</w:t>
      </w:r>
      <w:r w:rsidRPr="00261167">
        <w:t xml:space="preserve"> </w:t>
      </w:r>
      <w:r>
        <w:t>«</w:t>
      </w:r>
      <w:r w:rsidRPr="00261167">
        <w:t>Выявление приспособленности у организмов к среде обитания (на конкретных примерах)»</w:t>
      </w:r>
    </w:p>
    <w:p w:rsidR="00500F79" w:rsidRDefault="00500F79" w:rsidP="00500F79">
      <w:pPr>
        <w:ind w:firstLine="709"/>
        <w:jc w:val="both"/>
      </w:pPr>
      <w:r w:rsidRPr="00261167">
        <w:t xml:space="preserve">В тему </w:t>
      </w:r>
      <w:r>
        <w:t>«</w:t>
      </w:r>
      <w:proofErr w:type="spellStart"/>
      <w:r>
        <w:t>Экосистемный</w:t>
      </w:r>
      <w:proofErr w:type="spellEnd"/>
      <w:r>
        <w:t xml:space="preserve"> уровень» добавлены лабораторные  работы: </w:t>
      </w:r>
      <w:r w:rsidRPr="00261167">
        <w:t>«Выявление типов взаимодействия разных видов в конкретной экосистеме</w:t>
      </w:r>
      <w:r>
        <w:t xml:space="preserve">; </w:t>
      </w:r>
      <w:r w:rsidRPr="00261167">
        <w:t xml:space="preserve"> «Составление схем передачи веществ и энергии</w:t>
      </w:r>
      <w:r>
        <w:t xml:space="preserve"> </w:t>
      </w:r>
      <w:r w:rsidRPr="00261167">
        <w:t>(цепей питания)»</w:t>
      </w: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ind w:firstLine="709"/>
        <w:jc w:val="both"/>
      </w:pPr>
    </w:p>
    <w:p w:rsidR="00500F79" w:rsidRDefault="00500F79" w:rsidP="00500F79">
      <w:pPr>
        <w:jc w:val="center"/>
        <w:rPr>
          <w:b/>
        </w:rPr>
      </w:pPr>
      <w:r w:rsidRPr="00CB2B91">
        <w:rPr>
          <w:b/>
        </w:rPr>
        <w:t>Требования   к   уровню   подготовки   учащихся</w:t>
      </w:r>
    </w:p>
    <w:p w:rsidR="00500F79" w:rsidRDefault="00500F79" w:rsidP="00500F79">
      <w:pPr>
        <w:jc w:val="center"/>
        <w:rPr>
          <w:b/>
        </w:rPr>
      </w:pPr>
    </w:p>
    <w:p w:rsidR="00500F79" w:rsidRDefault="00500F79" w:rsidP="00500F79">
      <w:pPr>
        <w:ind w:firstLine="709"/>
        <w:jc w:val="both"/>
      </w:pPr>
      <w:r>
        <w:t>В результате изучения биологии раздела «Введение в общую биологию» обучающиеся  должны</w:t>
      </w:r>
    </w:p>
    <w:p w:rsidR="00500F79" w:rsidRPr="00E7755B" w:rsidRDefault="00500F79" w:rsidP="00500F79">
      <w:pPr>
        <w:ind w:firstLine="709"/>
        <w:jc w:val="both"/>
        <w:rPr>
          <w:b/>
        </w:rPr>
      </w:pPr>
      <w:r w:rsidRPr="00E7755B">
        <w:rPr>
          <w:b/>
        </w:rPr>
        <w:t>знать/понимать:</w:t>
      </w:r>
    </w:p>
    <w:p w:rsidR="00500F79" w:rsidRDefault="00500F79" w:rsidP="00500F79">
      <w:pPr>
        <w:ind w:firstLine="709"/>
        <w:jc w:val="both"/>
      </w:pPr>
      <w:r>
        <w:lastRenderedPageBreak/>
        <w:t>-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500F79" w:rsidRDefault="00500F79" w:rsidP="00500F79">
      <w:pPr>
        <w:ind w:firstLine="709"/>
        <w:jc w:val="both"/>
      </w:pPr>
      <w:r>
        <w:t>- строение биологических объектов: клетки; генов и хромосом; вида и экосистем (структура);</w:t>
      </w:r>
    </w:p>
    <w:p w:rsidR="00500F79" w:rsidRDefault="00500F79" w:rsidP="00500F79">
      <w:pPr>
        <w:ind w:firstLine="709"/>
        <w:jc w:val="both"/>
      </w:pPr>
      <w: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500F79" w:rsidRDefault="00500F79" w:rsidP="00500F79">
      <w:pPr>
        <w:ind w:firstLine="709"/>
        <w:jc w:val="both"/>
      </w:pPr>
      <w:r>
        <w:t>-  вклад выдающихся ученых в развитие биологической науки;</w:t>
      </w:r>
    </w:p>
    <w:p w:rsidR="00500F79" w:rsidRDefault="00500F79" w:rsidP="00500F79">
      <w:pPr>
        <w:ind w:firstLine="709"/>
        <w:jc w:val="both"/>
      </w:pPr>
      <w:r>
        <w:t>-  биологическую терминологию и символику;</w:t>
      </w:r>
    </w:p>
    <w:p w:rsidR="00500F79" w:rsidRPr="00E7755B" w:rsidRDefault="00500F79" w:rsidP="00500F79">
      <w:pPr>
        <w:ind w:firstLine="709"/>
        <w:jc w:val="both"/>
        <w:rPr>
          <w:b/>
        </w:rPr>
      </w:pPr>
      <w:r w:rsidRPr="00E7755B">
        <w:rPr>
          <w:b/>
        </w:rPr>
        <w:t>уметь:</w:t>
      </w:r>
    </w:p>
    <w:p w:rsidR="00500F79" w:rsidRDefault="00500F79" w:rsidP="00500F79">
      <w:pPr>
        <w:ind w:firstLine="709"/>
        <w:jc w:val="both"/>
      </w:pPr>
      <w: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средств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00F79" w:rsidRDefault="00500F79" w:rsidP="00500F79">
      <w:pPr>
        <w:ind w:firstLine="709"/>
        <w:jc w:val="both"/>
      </w:pPr>
      <w: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00F79" w:rsidRDefault="00500F79" w:rsidP="00500F79">
      <w:pPr>
        <w:ind w:firstLine="709"/>
        <w:jc w:val="both"/>
      </w:pPr>
      <w:r>
        <w:t>-  описывать особей видов по морфологическому критерию;</w:t>
      </w:r>
    </w:p>
    <w:p w:rsidR="00500F79" w:rsidRDefault="00500F79" w:rsidP="00500F79">
      <w:pPr>
        <w:ind w:firstLine="709"/>
        <w:jc w:val="both"/>
      </w:pPr>
      <w: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00F79" w:rsidRDefault="00500F79" w:rsidP="00500F79">
      <w:pPr>
        <w:ind w:firstLine="709"/>
        <w:jc w:val="both"/>
      </w:pPr>
      <w: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00F79" w:rsidRDefault="00500F79" w:rsidP="00500F79">
      <w:pPr>
        <w:ind w:firstLine="709"/>
        <w:jc w:val="both"/>
      </w:pPr>
      <w: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00F79" w:rsidRDefault="00500F79" w:rsidP="00500F79">
      <w:pPr>
        <w:ind w:firstLine="709"/>
        <w:jc w:val="both"/>
      </w:pPr>
      <w:r>
        <w:t>- изучать изменения в экосистемах на биологических моделях;</w:t>
      </w:r>
    </w:p>
    <w:p w:rsidR="00500F79" w:rsidRDefault="00500F79" w:rsidP="00500F79">
      <w:pPr>
        <w:ind w:firstLine="709"/>
        <w:jc w:val="both"/>
      </w:pPr>
      <w: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374B8E" w:rsidRDefault="00500F79" w:rsidP="00500F79">
      <w:pPr>
        <w:ind w:firstLine="709"/>
        <w:jc w:val="both"/>
      </w:pPr>
      <w:r w:rsidRPr="00374B8E">
        <w:rPr>
          <w:b/>
        </w:rPr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</w:p>
    <w:p w:rsidR="00500F79" w:rsidRDefault="00500F79" w:rsidP="00500F79">
      <w:pPr>
        <w:ind w:firstLine="709"/>
        <w:jc w:val="both"/>
      </w:pPr>
      <w:r>
        <w:t xml:space="preserve"> соблюдения мер профилактики  вирусных и других заболеваний, стрессов, вредных привычек (курение, алкоголизм, наркомания); правил поведения в природной среде;  оказания первой помощи при простудных и других заболеваниях; оценки этических аспектов некоторых исследований в области биотехнологий (клонирование, искусственное оплодотворение).</w:t>
      </w: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Default="00500F79" w:rsidP="00500F79">
      <w:pPr>
        <w:ind w:firstLine="709"/>
        <w:jc w:val="both"/>
        <w:rPr>
          <w:b/>
        </w:rPr>
      </w:pPr>
    </w:p>
    <w:p w:rsidR="00500F79" w:rsidRPr="00402D8A" w:rsidRDefault="00500F79" w:rsidP="00500F79">
      <w:pPr>
        <w:ind w:firstLine="708"/>
        <w:jc w:val="center"/>
        <w:rPr>
          <w:b/>
          <w:i/>
          <w:sz w:val="28"/>
          <w:szCs w:val="28"/>
        </w:rPr>
      </w:pPr>
      <w:r w:rsidRPr="00402D8A">
        <w:rPr>
          <w:b/>
          <w:i/>
          <w:sz w:val="28"/>
          <w:szCs w:val="28"/>
        </w:rPr>
        <w:t>Учебно-тематический план</w:t>
      </w:r>
    </w:p>
    <w:p w:rsidR="00500F79" w:rsidRPr="0016386B" w:rsidRDefault="00500F79" w:rsidP="00500F79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b/>
                <w:i/>
              </w:rPr>
            </w:pPr>
            <w:r w:rsidRPr="00B303E6">
              <w:rPr>
                <w:b/>
                <w:i/>
              </w:rPr>
              <w:t>Разделы и темы курса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b/>
                <w:i/>
              </w:rPr>
            </w:pPr>
            <w:r w:rsidRPr="00B303E6">
              <w:rPr>
                <w:b/>
                <w:i/>
              </w:rPr>
              <w:t xml:space="preserve">Авторская программ В.В. </w:t>
            </w:r>
            <w:r w:rsidRPr="00B303E6">
              <w:rPr>
                <w:b/>
                <w:i/>
              </w:rPr>
              <w:lastRenderedPageBreak/>
              <w:t>Пасечника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b/>
                <w:i/>
              </w:rPr>
            </w:pPr>
            <w:r w:rsidRPr="00B303E6">
              <w:rPr>
                <w:b/>
                <w:i/>
              </w:rPr>
              <w:lastRenderedPageBreak/>
              <w:t>Рабочая программа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lastRenderedPageBreak/>
              <w:t xml:space="preserve">Введение </w:t>
            </w:r>
          </w:p>
          <w:p w:rsidR="00500F79" w:rsidRPr="00B303E6" w:rsidRDefault="00500F79" w:rsidP="00854394">
            <w:pPr>
              <w:jc w:val="both"/>
              <w:rPr>
                <w:i/>
              </w:rPr>
            </w:pP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2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 w:rsidRPr="00160072">
              <w:t>2ч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r w:rsidRPr="00160072">
              <w:t xml:space="preserve">Раздел 1. Уровни организации живой природы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54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49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1.1. Молекулярный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10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 w:rsidRPr="00160072">
              <w:t>10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1.2. Клеточный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15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 w:rsidRPr="00160072">
              <w:t>14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1.3. Организменный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14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15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1.4. Популяционно-видовой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3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2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1.5. </w:t>
            </w:r>
            <w:proofErr w:type="spellStart"/>
            <w:r w:rsidRPr="00160072">
              <w:t>Экосистемный</w:t>
            </w:r>
            <w:proofErr w:type="spellEnd"/>
            <w:r w:rsidRPr="00160072">
              <w:t xml:space="preserve">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8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5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Тема 1.6.  Биосферный уровень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4ч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3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Раздел 2.  Эволюция органического мира. </w:t>
            </w:r>
          </w:p>
          <w:p w:rsidR="00500F79" w:rsidRPr="00160072" w:rsidRDefault="00500F79" w:rsidP="00854394">
            <w:pPr>
              <w:jc w:val="both"/>
            </w:pPr>
            <w:r w:rsidRPr="00160072">
              <w:t xml:space="preserve">Эволюция.  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7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8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Раздел 3.   Возникновение и развитие жизни на Земле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7 ч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5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both"/>
            </w:pPr>
            <w:r w:rsidRPr="00160072">
              <w:t xml:space="preserve"> Обобщение и резервное время </w:t>
            </w:r>
          </w:p>
        </w:tc>
        <w:tc>
          <w:tcPr>
            <w:tcW w:w="3190" w:type="dxa"/>
            <w:shd w:val="clear" w:color="auto" w:fill="auto"/>
          </w:tcPr>
          <w:p w:rsidR="00500F79" w:rsidRPr="00160072" w:rsidRDefault="00500F79" w:rsidP="00854394">
            <w:pPr>
              <w:jc w:val="center"/>
            </w:pPr>
            <w:r w:rsidRPr="00160072">
              <w:t>---</w:t>
            </w:r>
          </w:p>
        </w:tc>
        <w:tc>
          <w:tcPr>
            <w:tcW w:w="3190" w:type="dxa"/>
            <w:shd w:val="clear" w:color="auto" w:fill="auto"/>
          </w:tcPr>
          <w:p w:rsidR="00500F79" w:rsidRPr="00B303E6" w:rsidRDefault="00500F79" w:rsidP="00854394">
            <w:pPr>
              <w:jc w:val="center"/>
              <w:rPr>
                <w:i/>
              </w:rPr>
            </w:pPr>
            <w:r>
              <w:t>4</w:t>
            </w:r>
            <w:r w:rsidRPr="00160072">
              <w:t xml:space="preserve"> ч</w:t>
            </w:r>
          </w:p>
        </w:tc>
      </w:tr>
      <w:tr w:rsidR="00500F79" w:rsidRPr="00B303E6" w:rsidTr="00854394">
        <w:tc>
          <w:tcPr>
            <w:tcW w:w="3190" w:type="dxa"/>
            <w:shd w:val="clear" w:color="auto" w:fill="auto"/>
          </w:tcPr>
          <w:p w:rsidR="00500F79" w:rsidRDefault="00500F79" w:rsidP="00854394">
            <w:pPr>
              <w:jc w:val="both"/>
            </w:pPr>
          </w:p>
          <w:p w:rsidR="00500F79" w:rsidRPr="00160072" w:rsidRDefault="00500F79" w:rsidP="00854394">
            <w:pPr>
              <w:jc w:val="both"/>
            </w:pPr>
            <w:r w:rsidRPr="00160072">
              <w:t>Итого:</w:t>
            </w:r>
          </w:p>
        </w:tc>
        <w:tc>
          <w:tcPr>
            <w:tcW w:w="3190" w:type="dxa"/>
            <w:shd w:val="clear" w:color="auto" w:fill="auto"/>
          </w:tcPr>
          <w:p w:rsidR="00500F79" w:rsidRDefault="00500F79" w:rsidP="00854394">
            <w:pPr>
              <w:jc w:val="center"/>
            </w:pPr>
          </w:p>
          <w:p w:rsidR="00500F79" w:rsidRPr="00B303E6" w:rsidRDefault="00500F79" w:rsidP="00854394">
            <w:pPr>
              <w:jc w:val="center"/>
              <w:rPr>
                <w:i/>
              </w:rPr>
            </w:pPr>
            <w:r w:rsidRPr="00160072">
              <w:t>70 часов</w:t>
            </w:r>
          </w:p>
        </w:tc>
        <w:tc>
          <w:tcPr>
            <w:tcW w:w="3190" w:type="dxa"/>
            <w:shd w:val="clear" w:color="auto" w:fill="auto"/>
          </w:tcPr>
          <w:p w:rsidR="00500F79" w:rsidRDefault="00500F79" w:rsidP="00854394">
            <w:pPr>
              <w:jc w:val="center"/>
            </w:pPr>
          </w:p>
          <w:p w:rsidR="00500F79" w:rsidRPr="00160072" w:rsidRDefault="00500F79" w:rsidP="00854394">
            <w:pPr>
              <w:jc w:val="center"/>
            </w:pPr>
            <w:r w:rsidRPr="00160072">
              <w:t>68 часов</w:t>
            </w:r>
          </w:p>
        </w:tc>
      </w:tr>
    </w:tbl>
    <w:p w:rsidR="002272D6" w:rsidRDefault="002272D6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500F79" w:rsidRDefault="00500F79"/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Содержание программы 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86B">
        <w:rPr>
          <w:b/>
          <w:bCs/>
          <w:color w:val="000000"/>
        </w:rPr>
        <w:t>Введение в общую биологию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6386B">
        <w:rPr>
          <w:b/>
          <w:color w:val="000000"/>
        </w:rPr>
        <w:t>9 класс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16386B">
        <w:rPr>
          <w:b/>
          <w:i/>
          <w:iCs/>
          <w:color w:val="000000"/>
        </w:rPr>
        <w:lastRenderedPageBreak/>
        <w:t>(</w:t>
      </w:r>
      <w:r>
        <w:rPr>
          <w:b/>
          <w:i/>
          <w:iCs/>
          <w:color w:val="000000"/>
        </w:rPr>
        <w:t>68</w:t>
      </w:r>
      <w:r w:rsidRPr="0016386B">
        <w:rPr>
          <w:b/>
          <w:i/>
          <w:iCs/>
          <w:color w:val="000000"/>
        </w:rPr>
        <w:t xml:space="preserve"> часов, 2 часа в неделю)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16386B">
        <w:rPr>
          <w:b/>
          <w:bCs/>
          <w:color w:val="000000"/>
        </w:rPr>
        <w:t xml:space="preserve">Введение </w:t>
      </w:r>
      <w:r w:rsidRPr="0016386B">
        <w:rPr>
          <w:b/>
          <w:bCs/>
          <w:i/>
          <w:iCs/>
          <w:color w:val="000000"/>
        </w:rPr>
        <w:t>(2 часа)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color w:val="000000"/>
          <w:u w:val="single"/>
        </w:rPr>
        <w:t>РАЗДЕЛ 1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b/>
          <w:bCs/>
          <w:color w:val="000000"/>
        </w:rPr>
        <w:t>Уровни организации живой природы</w:t>
      </w:r>
    </w:p>
    <w:p w:rsidR="008D51E3" w:rsidRPr="00864258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64258">
        <w:rPr>
          <w:b/>
          <w:i/>
          <w:iCs/>
          <w:color w:val="000000"/>
        </w:rPr>
        <w:t>(49 ч)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Тема1.</w:t>
      </w:r>
      <w:proofErr w:type="gramStart"/>
      <w:r>
        <w:rPr>
          <w:color w:val="000000"/>
        </w:rPr>
        <w:t xml:space="preserve">1 </w:t>
      </w:r>
      <w:r w:rsidRPr="0016386B">
        <w:rPr>
          <w:color w:val="000000"/>
        </w:rPr>
        <w:t xml:space="preserve"> </w:t>
      </w:r>
      <w:r w:rsidRPr="0016386B">
        <w:rPr>
          <w:b/>
          <w:bCs/>
          <w:color w:val="000000"/>
        </w:rPr>
        <w:t>Молекулярный</w:t>
      </w:r>
      <w:proofErr w:type="gramEnd"/>
      <w:r w:rsidRPr="0016386B">
        <w:rPr>
          <w:b/>
          <w:bCs/>
          <w:color w:val="000000"/>
        </w:rPr>
        <w:t xml:space="preserve"> уровень </w:t>
      </w:r>
      <w:r>
        <w:rPr>
          <w:b/>
          <w:bCs/>
          <w:i/>
          <w:iCs/>
          <w:color w:val="000000"/>
        </w:rPr>
        <w:t>(10 ч</w:t>
      </w:r>
      <w:r w:rsidRPr="0016386B">
        <w:rPr>
          <w:b/>
          <w:bCs/>
          <w:i/>
          <w:iCs/>
          <w:color w:val="000000"/>
        </w:rPr>
        <w:t>)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6386B">
        <w:rPr>
          <w:color w:val="000000"/>
        </w:rPr>
        <w:tab/>
        <w:t>Качественный скачок от неживой к живой при</w:t>
      </w:r>
      <w:r w:rsidRPr="0016386B">
        <w:rPr>
          <w:color w:val="000000"/>
        </w:rPr>
        <w:softHyphen/>
        <w:t>роде. Многомолекулярные комплексные системы (белки, нуклеиновые кислоты, полисахариды). Ка</w:t>
      </w:r>
      <w:r w:rsidRPr="0016386B">
        <w:rPr>
          <w:color w:val="000000"/>
        </w:rPr>
        <w:softHyphen/>
        <w:t>тализаторы. Вирусы.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Тема 1.2. </w:t>
      </w:r>
      <w:r w:rsidRPr="0016386B">
        <w:rPr>
          <w:b/>
          <w:bCs/>
          <w:color w:val="000000"/>
        </w:rPr>
        <w:t xml:space="preserve">Клеточный уровень </w:t>
      </w:r>
      <w:r w:rsidRPr="0016386B">
        <w:rPr>
          <w:b/>
          <w:bCs/>
          <w:i/>
          <w:iCs/>
          <w:color w:val="000000"/>
        </w:rPr>
        <w:t>(1</w:t>
      </w:r>
      <w:r>
        <w:rPr>
          <w:b/>
          <w:bCs/>
          <w:i/>
          <w:iCs/>
          <w:color w:val="000000"/>
        </w:rPr>
        <w:t>4 ч</w:t>
      </w:r>
      <w:r w:rsidRPr="0016386B">
        <w:rPr>
          <w:b/>
          <w:bCs/>
          <w:i/>
          <w:iCs/>
          <w:color w:val="000000"/>
        </w:rPr>
        <w:t>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Основные положения клеточной теории. Клет</w:t>
      </w:r>
      <w:r w:rsidRPr="0016386B">
        <w:rPr>
          <w:color w:val="000000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Химический состав клетки и его постоянство. Строение клетки. Функции органоидов.</w:t>
      </w:r>
    </w:p>
    <w:p w:rsidR="008D51E3" w:rsidRPr="00C23A05" w:rsidRDefault="008D51E3" w:rsidP="008D51E3">
      <w:pPr>
        <w:ind w:firstLine="709"/>
        <w:jc w:val="both"/>
      </w:pPr>
      <w:r w:rsidRPr="0016386B">
        <w:rPr>
          <w:color w:val="000000"/>
        </w:rPr>
        <w:t>Обмен веществ и превращение энергии — основа жизнедеятельности клетки. Энергетические воз</w:t>
      </w:r>
      <w:r w:rsidRPr="0016386B">
        <w:rPr>
          <w:color w:val="000000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C23A05">
        <w:t>Нарушения в строении и функционировании клеток - одна из причин заболеваний организмов.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Демонстрация модели клетки; микропрепаратов митоза в клетках корешков лука; хромосом; моде</w:t>
      </w:r>
      <w:r w:rsidRPr="0016386B">
        <w:rPr>
          <w:color w:val="000000"/>
        </w:rPr>
        <w:softHyphen/>
        <w:t>лей-аппликаций, иллюстрирующих деление кле</w:t>
      </w:r>
      <w:r w:rsidRPr="0016386B">
        <w:rPr>
          <w:color w:val="000000"/>
        </w:rPr>
        <w:softHyphen/>
        <w:t>ток; расщепления пероксида водорода с помощью ферментов, содержащихся в живых клетках.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 Лабораторные работы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1.Расщепление пероксида водорода с помощью ферментов, содержащихся в живых клетках.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16386B">
        <w:rPr>
          <w:color w:val="000000"/>
        </w:rPr>
        <w:t>Рассматривание клеток растений, животных под микроскопом.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Тема 1.3. </w:t>
      </w:r>
      <w:r w:rsidRPr="0016386B">
        <w:rPr>
          <w:b/>
          <w:bCs/>
          <w:color w:val="000000"/>
        </w:rPr>
        <w:t xml:space="preserve">Организменный уровень </w:t>
      </w:r>
      <w:r w:rsidRPr="0016386B">
        <w:rPr>
          <w:b/>
          <w:bCs/>
          <w:i/>
          <w:iCs/>
          <w:color w:val="000000"/>
        </w:rPr>
        <w:t>(1</w:t>
      </w:r>
      <w:r>
        <w:rPr>
          <w:b/>
          <w:bCs/>
          <w:i/>
          <w:iCs/>
          <w:color w:val="000000"/>
        </w:rPr>
        <w:t>5 ч</w:t>
      </w:r>
      <w:r w:rsidRPr="0016386B">
        <w:rPr>
          <w:b/>
          <w:bCs/>
          <w:i/>
          <w:iCs/>
          <w:color w:val="000000"/>
        </w:rPr>
        <w:t>)</w:t>
      </w:r>
    </w:p>
    <w:p w:rsidR="008D51E3" w:rsidRPr="0016386B" w:rsidRDefault="008D51E3" w:rsidP="008D51E3">
      <w:pPr>
        <w:ind w:firstLine="709"/>
        <w:jc w:val="both"/>
        <w:rPr>
          <w:u w:val="single"/>
        </w:rPr>
      </w:pPr>
      <w:r w:rsidRPr="0016386B">
        <w:rPr>
          <w:color w:val="000000"/>
        </w:rPr>
        <w:tab/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16386B">
        <w:rPr>
          <w:color w:val="000000"/>
        </w:rPr>
        <w:softHyphen/>
        <w:t>ти передачи наследственной информации. Генети</w:t>
      </w:r>
      <w:r w:rsidRPr="0016386B">
        <w:rPr>
          <w:color w:val="000000"/>
        </w:rPr>
        <w:softHyphen/>
        <w:t>ческая непрерывность жизни. Закономерности из</w:t>
      </w:r>
      <w:r w:rsidRPr="0016386B">
        <w:rPr>
          <w:color w:val="000000"/>
        </w:rPr>
        <w:softHyphen/>
        <w:t xml:space="preserve">менчивости. </w:t>
      </w:r>
      <w:r w:rsidRPr="00C23A05">
        <w:rPr>
          <w:iCs/>
        </w:rPr>
        <w:t xml:space="preserve">Наследственность и изменчивость - основа искусственного отбора. </w:t>
      </w:r>
      <w:r w:rsidRPr="0016386B">
        <w:rPr>
          <w:color w:val="000000"/>
        </w:rPr>
        <w:t>Искусст</w:t>
      </w:r>
      <w:r w:rsidRPr="0016386B">
        <w:rPr>
          <w:color w:val="000000"/>
        </w:rPr>
        <w:softHyphen/>
        <w:t xml:space="preserve">венный отбор. Селекция. </w:t>
      </w:r>
      <w:r w:rsidRPr="00C23A05">
        <w:rPr>
          <w:iCs/>
        </w:rPr>
        <w:t>Порода, сорт. Применение знаний о наследственности и изменчивости, искусственном отборе при выведении новых пород и сортов.</w:t>
      </w:r>
      <w:r w:rsidRPr="00C23A05">
        <w:t xml:space="preserve"> Приемы выращивания и разведения культурных растений и домашних животных, ухода за ними.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Демонстрация микропрепарата яйце</w:t>
      </w:r>
      <w:r w:rsidRPr="0016386B">
        <w:rPr>
          <w:color w:val="000000"/>
        </w:rPr>
        <w:softHyphen/>
        <w:t>клетки и сперматозоида животных.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• Лабораторная работа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6386B">
        <w:rPr>
          <w:color w:val="000000"/>
        </w:rPr>
        <w:t>Выявление изменчивости организмов.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Тема 1.4. </w:t>
      </w:r>
      <w:r w:rsidRPr="0016386B">
        <w:rPr>
          <w:b/>
          <w:bCs/>
          <w:color w:val="000000"/>
        </w:rPr>
        <w:t xml:space="preserve">Популяционно-видовой уровень </w:t>
      </w:r>
      <w:r>
        <w:rPr>
          <w:b/>
          <w:bCs/>
          <w:i/>
          <w:iCs/>
          <w:color w:val="000000"/>
        </w:rPr>
        <w:t>(2 ч</w:t>
      </w:r>
      <w:r w:rsidRPr="0016386B">
        <w:rPr>
          <w:b/>
          <w:bCs/>
          <w:i/>
          <w:iCs/>
          <w:color w:val="000000"/>
        </w:rPr>
        <w:t>)</w:t>
      </w:r>
    </w:p>
    <w:p w:rsidR="008D51E3" w:rsidRPr="00C23A05" w:rsidRDefault="008D51E3" w:rsidP="008D51E3">
      <w:pPr>
        <w:ind w:firstLine="709"/>
        <w:jc w:val="both"/>
      </w:pPr>
      <w:r w:rsidRPr="0016386B">
        <w:rPr>
          <w:color w:val="000000"/>
        </w:rPr>
        <w:t>Вид, его критерии. Структура вида. Популяция — форма существования вида. Экология как наука</w:t>
      </w:r>
      <w:r w:rsidRPr="00C23A05">
        <w:rPr>
          <w:color w:val="000000"/>
        </w:rPr>
        <w:t>.</w:t>
      </w:r>
      <w:r w:rsidRPr="00C23A05">
        <w:rPr>
          <w:sz w:val="22"/>
          <w:szCs w:val="22"/>
        </w:rPr>
        <w:t xml:space="preserve"> </w:t>
      </w:r>
      <w:r w:rsidRPr="00C23A05">
        <w:t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Демонстрация гербариев, коллекций, моделей, муляжей, живых растений и животных.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•    Лабораторная работа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 </w:t>
      </w:r>
      <w:r w:rsidRPr="0016386B">
        <w:rPr>
          <w:color w:val="000000"/>
        </w:rPr>
        <w:t>Изучение морфологического критерия вида.</w:t>
      </w:r>
    </w:p>
    <w:p w:rsidR="008D51E3" w:rsidRPr="00C23A05" w:rsidRDefault="008D51E3" w:rsidP="008D51E3">
      <w:pPr>
        <w:ind w:firstLine="709"/>
        <w:jc w:val="both"/>
      </w:pPr>
      <w:r>
        <w:t xml:space="preserve">5. </w:t>
      </w:r>
      <w:r w:rsidRPr="00C23A05">
        <w:t xml:space="preserve">Выявление приспособлений </w:t>
      </w:r>
      <w:r>
        <w:t>у организмов к среде обитания (</w:t>
      </w:r>
      <w:r w:rsidRPr="00C23A05">
        <w:t>на конкретных примерах)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Тема 1.5. </w:t>
      </w:r>
      <w:proofErr w:type="spellStart"/>
      <w:r w:rsidRPr="0016386B">
        <w:rPr>
          <w:b/>
          <w:bCs/>
          <w:color w:val="000000"/>
        </w:rPr>
        <w:t>Экосистемный</w:t>
      </w:r>
      <w:proofErr w:type="spellEnd"/>
      <w:r w:rsidRPr="0016386B">
        <w:rPr>
          <w:b/>
          <w:bCs/>
          <w:color w:val="000000"/>
        </w:rPr>
        <w:t xml:space="preserve"> уровень </w:t>
      </w:r>
      <w:r>
        <w:rPr>
          <w:b/>
          <w:bCs/>
          <w:i/>
          <w:iCs/>
          <w:color w:val="000000"/>
        </w:rPr>
        <w:t>(5 ч</w:t>
      </w:r>
      <w:r w:rsidRPr="0016386B">
        <w:rPr>
          <w:b/>
          <w:bCs/>
          <w:i/>
          <w:iCs/>
          <w:color w:val="000000"/>
        </w:rPr>
        <w:t>)</w:t>
      </w:r>
    </w:p>
    <w:p w:rsidR="008D51E3" w:rsidRPr="00C23A05" w:rsidRDefault="008D51E3" w:rsidP="008D51E3">
      <w:pPr>
        <w:ind w:firstLine="709"/>
        <w:jc w:val="both"/>
      </w:pPr>
      <w:r w:rsidRPr="0016386B">
        <w:rPr>
          <w:color w:val="000000"/>
        </w:rPr>
        <w:tab/>
      </w:r>
      <w:r w:rsidRPr="00C23A05">
        <w:rPr>
          <w:color w:val="000000"/>
        </w:rPr>
        <w:t>Биоценоз и экосистема. Биогеоценоз. Взаимо</w:t>
      </w:r>
      <w:r w:rsidRPr="00C23A05">
        <w:rPr>
          <w:color w:val="000000"/>
        </w:rPr>
        <w:softHyphen/>
        <w:t xml:space="preserve">связь популяций в биогеоценозе. </w:t>
      </w:r>
      <w:r w:rsidRPr="00C23A05">
        <w:t>Типы в</w:t>
      </w:r>
      <w:r>
        <w:t>заимодействия разных видов (</w:t>
      </w:r>
      <w:r w:rsidRPr="00C23A05">
        <w:t>конкуренция, хищничество, симбиоз, паразитизм).</w:t>
      </w:r>
    </w:p>
    <w:p w:rsidR="008D51E3" w:rsidRPr="00C23A05" w:rsidRDefault="008D51E3" w:rsidP="008D51E3">
      <w:pPr>
        <w:ind w:firstLine="709"/>
        <w:jc w:val="both"/>
      </w:pPr>
      <w:r>
        <w:rPr>
          <w:color w:val="000000"/>
        </w:rPr>
        <w:t xml:space="preserve">4. </w:t>
      </w:r>
      <w:r w:rsidRPr="00C23A05">
        <w:rPr>
          <w:color w:val="000000"/>
        </w:rPr>
        <w:t>Цепи питания. Обмен веществ, поток и превращение энергии в биогеоценозе.</w:t>
      </w:r>
      <w:r w:rsidRPr="00C23A05">
        <w:rPr>
          <w:sz w:val="22"/>
          <w:szCs w:val="22"/>
        </w:rPr>
        <w:t xml:space="preserve"> </w:t>
      </w:r>
      <w:r w:rsidRPr="00C23A05">
        <w:t>Роль производителей, потребителей и разрушителей органических веществ в экосистемах и круговороте веществ в природе.</w:t>
      </w:r>
    </w:p>
    <w:p w:rsidR="008D51E3" w:rsidRPr="00C23A05" w:rsidRDefault="008D51E3" w:rsidP="008D51E3">
      <w:pPr>
        <w:ind w:firstLine="709"/>
        <w:jc w:val="both"/>
      </w:pPr>
      <w:r w:rsidRPr="00C23A05">
        <w:rPr>
          <w:color w:val="000000"/>
        </w:rPr>
        <w:t xml:space="preserve"> Искусственные биоценозы (</w:t>
      </w:r>
      <w:proofErr w:type="spellStart"/>
      <w:r w:rsidRPr="00C23A05">
        <w:t>агроэкосистемы</w:t>
      </w:r>
      <w:proofErr w:type="spellEnd"/>
      <w:r w:rsidRPr="00C23A05">
        <w:t xml:space="preserve">). Особенности </w:t>
      </w:r>
      <w:proofErr w:type="spellStart"/>
      <w:r w:rsidRPr="00C23A05">
        <w:t>агроэкосистем</w:t>
      </w:r>
      <w:proofErr w:type="spellEnd"/>
      <w:r w:rsidRPr="00C23A05">
        <w:t>.</w:t>
      </w:r>
    </w:p>
    <w:p w:rsidR="008D51E3" w:rsidRPr="00C23A05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C23A05">
        <w:rPr>
          <w:color w:val="000000"/>
        </w:rPr>
        <w:t xml:space="preserve"> Экологи</w:t>
      </w:r>
      <w:r w:rsidRPr="00C23A05">
        <w:rPr>
          <w:color w:val="000000"/>
        </w:rPr>
        <w:softHyphen/>
        <w:t>ческая сукцессия.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lastRenderedPageBreak/>
        <w:tab/>
        <w:t>Демонстрация коллекций, иллюстрирующих экологические взаимосвязи в биогеоценозах; моде</w:t>
      </w:r>
      <w:r w:rsidRPr="0016386B">
        <w:rPr>
          <w:color w:val="000000"/>
        </w:rPr>
        <w:softHyphen/>
        <w:t>лей экосистем.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•    Лабораторная работа</w:t>
      </w:r>
    </w:p>
    <w:p w:rsidR="008D51E3" w:rsidRPr="00C23A05" w:rsidRDefault="008D51E3" w:rsidP="008D51E3">
      <w:pPr>
        <w:ind w:firstLine="709"/>
        <w:jc w:val="both"/>
      </w:pPr>
      <w:r>
        <w:t xml:space="preserve">6. </w:t>
      </w:r>
      <w:r w:rsidRPr="00C23A05">
        <w:t>Выявление типов взаимодействия разных видов в конкретной экосистеме</w:t>
      </w:r>
    </w:p>
    <w:p w:rsidR="008D51E3" w:rsidRPr="00C23A05" w:rsidRDefault="008D51E3" w:rsidP="008D51E3">
      <w:pPr>
        <w:ind w:firstLine="709"/>
        <w:jc w:val="both"/>
      </w:pPr>
      <w:r>
        <w:t xml:space="preserve">7. </w:t>
      </w:r>
      <w:r w:rsidRPr="00C23A05">
        <w:t>Составление схем передачи веществ и энергии (цепей питания)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Тема 1.6. </w:t>
      </w:r>
      <w:r w:rsidRPr="0016386B">
        <w:rPr>
          <w:b/>
          <w:bCs/>
          <w:color w:val="000000"/>
        </w:rPr>
        <w:t xml:space="preserve">Биосферный уровень </w:t>
      </w:r>
      <w:r>
        <w:rPr>
          <w:b/>
          <w:bCs/>
          <w:i/>
          <w:iCs/>
          <w:color w:val="000000"/>
        </w:rPr>
        <w:t>(3</w:t>
      </w:r>
      <w:r w:rsidRPr="0016386B">
        <w:rPr>
          <w:b/>
          <w:bCs/>
          <w:i/>
          <w:iCs/>
          <w:color w:val="000000"/>
        </w:rPr>
        <w:t xml:space="preserve"> часа)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Биосфера и ее структура, свойства, закономер</w:t>
      </w:r>
      <w:r w:rsidRPr="0016386B">
        <w:rPr>
          <w:color w:val="000000"/>
        </w:rPr>
        <w:softHyphen/>
        <w:t>ности. Круговорот веществ и энергии в биосфере.</w:t>
      </w:r>
      <w:r>
        <w:rPr>
          <w:color w:val="000000"/>
        </w:rPr>
        <w:t xml:space="preserve"> Эволюция биосферы. Влияние деятельности человека на биосферу.</w:t>
      </w:r>
      <w:r w:rsidRPr="0016386B">
        <w:rPr>
          <w:color w:val="000000"/>
        </w:rPr>
        <w:t xml:space="preserve"> Экологические кризисы.</w:t>
      </w:r>
      <w:r>
        <w:rPr>
          <w:color w:val="000000"/>
        </w:rPr>
        <w:t xml:space="preserve"> Рациональное природопользование.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6386B">
        <w:rPr>
          <w:color w:val="000000"/>
        </w:rPr>
        <w:tab/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color w:val="000000"/>
        </w:rPr>
        <w:t>РАЗДЕЛ 2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6386B">
        <w:rPr>
          <w:b/>
          <w:bCs/>
          <w:color w:val="000000"/>
        </w:rPr>
        <w:t xml:space="preserve">Эволюция </w:t>
      </w:r>
      <w:r w:rsidRPr="002E59A5">
        <w:rPr>
          <w:b/>
          <w:color w:val="000000"/>
        </w:rPr>
        <w:t xml:space="preserve">(8 </w:t>
      </w:r>
      <w:r w:rsidRPr="002E59A5">
        <w:rPr>
          <w:b/>
          <w:i/>
          <w:iCs/>
          <w:color w:val="000000"/>
        </w:rPr>
        <w:t>ч)</w:t>
      </w:r>
    </w:p>
    <w:p w:rsidR="008D51E3" w:rsidRPr="00C23A05" w:rsidRDefault="008D51E3" w:rsidP="008D51E3">
      <w:pPr>
        <w:ind w:firstLine="709"/>
        <w:jc w:val="both"/>
        <w:rPr>
          <w:iCs/>
          <w:sz w:val="22"/>
          <w:szCs w:val="22"/>
        </w:rPr>
      </w:pPr>
      <w:r w:rsidRPr="0016386B">
        <w:rPr>
          <w:color w:val="000000"/>
        </w:rPr>
        <w:tab/>
        <w:t>Основные положения теории эволюции. Движу</w:t>
      </w:r>
      <w:r w:rsidRPr="0016386B">
        <w:rPr>
          <w:color w:val="000000"/>
        </w:rPr>
        <w:softHyphen/>
        <w:t>щие силы эволюции: наследственность, изменчи</w:t>
      </w:r>
      <w:r w:rsidRPr="0016386B">
        <w:rPr>
          <w:color w:val="000000"/>
        </w:rPr>
        <w:softHyphen/>
        <w:t xml:space="preserve">вость, борьба за существование, естественный отбор. </w:t>
      </w:r>
      <w:r w:rsidRPr="00C23A05">
        <w:rPr>
          <w:iCs/>
          <w:sz w:val="22"/>
          <w:szCs w:val="22"/>
        </w:rPr>
        <w:t>Результаты эволюции: многообразие видов, приспособленность организмов к среде обитания.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 xml:space="preserve">Приспособленность и ее относительность. Образование видов — </w:t>
      </w:r>
      <w:proofErr w:type="spellStart"/>
      <w:r w:rsidRPr="0016386B">
        <w:rPr>
          <w:color w:val="000000"/>
        </w:rPr>
        <w:t>мик</w:t>
      </w:r>
      <w:r w:rsidRPr="0016386B">
        <w:rPr>
          <w:color w:val="000000"/>
        </w:rPr>
        <w:softHyphen/>
        <w:t>роэволюция</w:t>
      </w:r>
      <w:proofErr w:type="spellEnd"/>
      <w:r w:rsidRPr="0016386B">
        <w:rPr>
          <w:color w:val="000000"/>
        </w:rPr>
        <w:t>. Макроэволюция.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Демонстрация живых растений и животных, гер</w:t>
      </w:r>
      <w:r w:rsidRPr="0016386B">
        <w:rPr>
          <w:color w:val="000000"/>
        </w:rPr>
        <w:softHyphen/>
        <w:t>бариев и коллекций, иллюстрирующих изменчи</w:t>
      </w:r>
      <w:r w:rsidRPr="0016386B">
        <w:rPr>
          <w:color w:val="000000"/>
        </w:rPr>
        <w:softHyphen/>
        <w:t>вость, наследственность, приспособленность, ре</w:t>
      </w:r>
      <w:r w:rsidRPr="0016386B">
        <w:rPr>
          <w:color w:val="000000"/>
        </w:rPr>
        <w:softHyphen/>
        <w:t>зультаты искусственного отбора.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color w:val="000000"/>
        </w:rPr>
        <w:t>РАЗДЕЛ 3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center"/>
      </w:pPr>
      <w:r w:rsidRPr="0016386B">
        <w:rPr>
          <w:b/>
          <w:bCs/>
          <w:color w:val="000000"/>
        </w:rPr>
        <w:t>Возникновение и развитие жизни</w:t>
      </w:r>
    </w:p>
    <w:p w:rsidR="008D51E3" w:rsidRPr="00F83EE3" w:rsidRDefault="008D51E3" w:rsidP="008D51E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F83EE3">
        <w:rPr>
          <w:b/>
          <w:i/>
          <w:iCs/>
          <w:color w:val="000000"/>
        </w:rPr>
        <w:t>(</w:t>
      </w:r>
      <w:r>
        <w:rPr>
          <w:b/>
          <w:i/>
          <w:iCs/>
          <w:color w:val="000000"/>
        </w:rPr>
        <w:t>5 ч</w:t>
      </w:r>
      <w:r w:rsidRPr="00F83EE3">
        <w:rPr>
          <w:b/>
          <w:i/>
          <w:iCs/>
          <w:color w:val="000000"/>
        </w:rPr>
        <w:t>)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ab/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Демонстрация окаменелостей, отпечатков, скеле</w:t>
      </w:r>
      <w:r w:rsidRPr="0016386B">
        <w:rPr>
          <w:color w:val="000000"/>
        </w:rPr>
        <w:softHyphen/>
        <w:t>тов позвоночных животных, моделей.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•  Лабораторная работа</w:t>
      </w:r>
    </w:p>
    <w:p w:rsidR="008D51E3" w:rsidRPr="0016386B" w:rsidRDefault="008D51E3" w:rsidP="008D51E3">
      <w:pPr>
        <w:shd w:val="clear" w:color="auto" w:fill="FFFFFF"/>
        <w:autoSpaceDE w:val="0"/>
        <w:autoSpaceDN w:val="0"/>
        <w:adjustRightInd w:val="0"/>
        <w:jc w:val="both"/>
      </w:pPr>
      <w:r w:rsidRPr="0016386B">
        <w:rPr>
          <w:color w:val="000000"/>
        </w:rPr>
        <w:t>Изучение палеонтологических доказательств эво</w:t>
      </w:r>
      <w:r w:rsidRPr="0016386B">
        <w:rPr>
          <w:color w:val="000000"/>
        </w:rPr>
        <w:softHyphen/>
        <w:t>люции.</w:t>
      </w: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B85A3E" w:rsidRDefault="00B85A3E" w:rsidP="00B85A3E">
      <w:pPr>
        <w:pStyle w:val="11"/>
        <w:spacing w:line="23" w:lineRule="atLeast"/>
        <w:jc w:val="center"/>
        <w:rPr>
          <w:b/>
        </w:rPr>
      </w:pPr>
      <w:r>
        <w:rPr>
          <w:b/>
        </w:rPr>
        <w:t>Формы организации познавательной деятельности</w:t>
      </w:r>
    </w:p>
    <w:p w:rsidR="00B85A3E" w:rsidRDefault="00B85A3E" w:rsidP="00B85A3E">
      <w:pPr>
        <w:pStyle w:val="10"/>
        <w:widowControl w:val="0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фронтальная;</w:t>
      </w:r>
    </w:p>
    <w:p w:rsidR="00B85A3E" w:rsidRDefault="00B85A3E" w:rsidP="00B85A3E">
      <w:pPr>
        <w:pStyle w:val="10"/>
        <w:widowControl w:val="0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групповая;</w:t>
      </w:r>
    </w:p>
    <w:p w:rsidR="00B85A3E" w:rsidRDefault="00B85A3E" w:rsidP="00B85A3E">
      <w:pPr>
        <w:pStyle w:val="10"/>
        <w:widowControl w:val="0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парная;</w:t>
      </w:r>
    </w:p>
    <w:p w:rsidR="00B85A3E" w:rsidRDefault="00B85A3E" w:rsidP="00B85A3E">
      <w:pPr>
        <w:pStyle w:val="10"/>
        <w:widowControl w:val="0"/>
        <w:numPr>
          <w:ilvl w:val="0"/>
          <w:numId w:val="3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индивидуальная.</w:t>
      </w:r>
    </w:p>
    <w:p w:rsidR="00B85A3E" w:rsidRDefault="00B85A3E" w:rsidP="00B85A3E">
      <w:pPr>
        <w:widowControl w:val="0"/>
        <w:spacing w:line="23" w:lineRule="atLeast"/>
        <w:ind w:firstLine="709"/>
        <w:jc w:val="center"/>
        <w:rPr>
          <w:b/>
        </w:rPr>
      </w:pPr>
    </w:p>
    <w:p w:rsidR="00B85A3E" w:rsidRDefault="00B85A3E" w:rsidP="00B85A3E">
      <w:pPr>
        <w:widowControl w:val="0"/>
        <w:spacing w:line="23" w:lineRule="atLeast"/>
        <w:ind w:firstLine="709"/>
        <w:jc w:val="center"/>
        <w:rPr>
          <w:b/>
        </w:rPr>
      </w:pPr>
      <w:r>
        <w:rPr>
          <w:b/>
        </w:rPr>
        <w:t>Методы и приемы обучения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 метод обучения;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самостоятельная работа с электронным учебным пособием;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поисковая беседа;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метод  проектов;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эвристическая беседа;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анализ;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дискуссия;</w:t>
      </w:r>
    </w:p>
    <w:p w:rsidR="00B85A3E" w:rsidRDefault="00B85A3E" w:rsidP="00B85A3E">
      <w:pPr>
        <w:pStyle w:val="10"/>
        <w:widowControl w:val="0"/>
        <w:numPr>
          <w:ilvl w:val="0"/>
          <w:numId w:val="4"/>
        </w:num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практическая деятельность.</w:t>
      </w:r>
    </w:p>
    <w:p w:rsidR="008D51E3" w:rsidRDefault="008D51E3" w:rsidP="008D51E3">
      <w:pPr>
        <w:tabs>
          <w:tab w:val="left" w:pos="1080"/>
        </w:tabs>
        <w:ind w:firstLine="720"/>
        <w:jc w:val="center"/>
        <w:rPr>
          <w:color w:val="000000"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b/>
        </w:rPr>
      </w:pPr>
    </w:p>
    <w:p w:rsidR="008D51E3" w:rsidRDefault="008D51E3" w:rsidP="008D51E3">
      <w:pPr>
        <w:tabs>
          <w:tab w:val="left" w:pos="1080"/>
        </w:tabs>
        <w:ind w:firstLine="720"/>
        <w:jc w:val="center"/>
        <w:rPr>
          <w:b/>
        </w:rPr>
      </w:pPr>
    </w:p>
    <w:p w:rsidR="00B85A3E" w:rsidRDefault="00B85A3E" w:rsidP="00B85A3E">
      <w:pPr>
        <w:widowControl w:val="0"/>
        <w:spacing w:line="23" w:lineRule="atLeast"/>
        <w:jc w:val="center"/>
        <w:rPr>
          <w:b/>
        </w:rPr>
      </w:pPr>
      <w:r>
        <w:rPr>
          <w:b/>
        </w:rPr>
        <w:t>Формы контроля: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тестирование;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устный контроль;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самоконтроль и взаимоконтроль;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выполненные задания в рабочей тетради;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результаты практических  и лабораторных работ;</w:t>
      </w:r>
    </w:p>
    <w:p w:rsidR="00B85A3E" w:rsidRDefault="00B85A3E" w:rsidP="00B85A3E">
      <w:pPr>
        <w:pStyle w:val="10"/>
        <w:widowControl w:val="0"/>
        <w:numPr>
          <w:ilvl w:val="0"/>
          <w:numId w:val="5"/>
        </w:numPr>
        <w:spacing w:after="0" w:line="23" w:lineRule="atLeast"/>
        <w:ind w:left="0" w:firstLine="426"/>
        <w:rPr>
          <w:sz w:val="24"/>
          <w:szCs w:val="24"/>
        </w:rPr>
      </w:pPr>
      <w:r>
        <w:rPr>
          <w:sz w:val="24"/>
          <w:szCs w:val="24"/>
        </w:rPr>
        <w:t>выполненные проекты.</w:t>
      </w:r>
    </w:p>
    <w:p w:rsidR="00B85A3E" w:rsidRDefault="00B85A3E" w:rsidP="00B85A3E">
      <w:pPr>
        <w:widowControl w:val="0"/>
        <w:jc w:val="center"/>
        <w:rPr>
          <w:sz w:val="22"/>
          <w:szCs w:val="22"/>
        </w:rPr>
      </w:pPr>
    </w:p>
    <w:p w:rsidR="00B85A3E" w:rsidRDefault="00B85A3E" w:rsidP="00B85A3E">
      <w:pPr>
        <w:widowControl w:val="0"/>
        <w:jc w:val="center"/>
        <w:rPr>
          <w:b/>
        </w:rPr>
      </w:pPr>
      <w:r>
        <w:rPr>
          <w:b/>
        </w:rPr>
        <w:t>Содержание контроля:</w:t>
      </w:r>
    </w:p>
    <w:p w:rsidR="00B85A3E" w:rsidRDefault="00B85A3E" w:rsidP="00B85A3E">
      <w:pPr>
        <w:widowControl w:val="0"/>
        <w:numPr>
          <w:ilvl w:val="0"/>
          <w:numId w:val="6"/>
        </w:numPr>
        <w:suppressAutoHyphens/>
        <w:spacing w:line="276" w:lineRule="auto"/>
        <w:ind w:left="426" w:firstLine="0"/>
        <w:jc w:val="both"/>
      </w:pPr>
      <w:r>
        <w:t>знание понятий, термины;</w:t>
      </w:r>
    </w:p>
    <w:p w:rsidR="00B85A3E" w:rsidRDefault="00B85A3E" w:rsidP="00B85A3E">
      <w:pPr>
        <w:widowControl w:val="0"/>
        <w:numPr>
          <w:ilvl w:val="0"/>
          <w:numId w:val="6"/>
        </w:numPr>
        <w:suppressAutoHyphens/>
        <w:spacing w:line="276" w:lineRule="auto"/>
        <w:ind w:left="426" w:firstLine="0"/>
        <w:jc w:val="both"/>
      </w:pPr>
      <w:r>
        <w:t>умение самостоятельно отбирать   материал,  анализировать деятельность  человека, высказывать свои суждения, строить умозаключения.</w:t>
      </w:r>
    </w:p>
    <w:p w:rsidR="008D51E3" w:rsidRDefault="00B85A3E" w:rsidP="003B12F0">
      <w:pPr>
        <w:widowControl w:val="0"/>
        <w:numPr>
          <w:ilvl w:val="0"/>
          <w:numId w:val="6"/>
        </w:numPr>
        <w:suppressAutoHyphens/>
        <w:spacing w:line="276" w:lineRule="auto"/>
        <w:ind w:left="426" w:firstLine="0"/>
        <w:jc w:val="both"/>
      </w:pPr>
      <w:r>
        <w:t>умение использовать полученные знания на практике.</w:t>
      </w:r>
    </w:p>
    <w:p w:rsidR="008D51E3" w:rsidRDefault="008D51E3" w:rsidP="008D51E3">
      <w:pPr>
        <w:ind w:firstLine="720"/>
        <w:jc w:val="both"/>
      </w:pPr>
    </w:p>
    <w:p w:rsidR="008D51E3" w:rsidRPr="00416A57" w:rsidRDefault="008D51E3" w:rsidP="008D51E3">
      <w:pPr>
        <w:ind w:firstLine="709"/>
        <w:jc w:val="center"/>
        <w:outlineLvl w:val="0"/>
        <w:rPr>
          <w:b/>
          <w:bCs/>
        </w:rPr>
      </w:pPr>
      <w:r w:rsidRPr="00416A57">
        <w:rPr>
          <w:b/>
          <w:bCs/>
        </w:rPr>
        <w:t>Итоговые тесты</w:t>
      </w:r>
    </w:p>
    <w:p w:rsidR="008D51E3" w:rsidRDefault="008D51E3" w:rsidP="008D51E3">
      <w:pPr>
        <w:ind w:firstLine="709"/>
        <w:jc w:val="both"/>
      </w:pPr>
    </w:p>
    <w:p w:rsidR="008D51E3" w:rsidRDefault="008D51E3" w:rsidP="008D51E3">
      <w:pPr>
        <w:jc w:val="both"/>
      </w:pPr>
      <w:r>
        <w:t>1. по теме</w:t>
      </w:r>
      <w:r w:rsidRPr="00416A57">
        <w:t>:</w:t>
      </w:r>
      <w:r>
        <w:t xml:space="preserve"> «Молекулярный уровень»</w:t>
      </w:r>
    </w:p>
    <w:p w:rsidR="008D51E3" w:rsidRDefault="008D51E3" w:rsidP="008D51E3">
      <w:pPr>
        <w:jc w:val="both"/>
      </w:pPr>
      <w:r>
        <w:t>2. по теме «Клеточный уровень»</w:t>
      </w:r>
    </w:p>
    <w:p w:rsidR="008D51E3" w:rsidRDefault="008D51E3" w:rsidP="008D51E3">
      <w:pPr>
        <w:jc w:val="both"/>
      </w:pPr>
      <w:r>
        <w:t>3. по теме «Организменный уровень»</w:t>
      </w:r>
    </w:p>
    <w:p w:rsidR="008D51E3" w:rsidRDefault="008D51E3" w:rsidP="008D51E3">
      <w:pPr>
        <w:jc w:val="both"/>
      </w:pPr>
      <w:r>
        <w:t>4. по темам «Популяционно-видовой уровень», «</w:t>
      </w:r>
      <w:proofErr w:type="spellStart"/>
      <w:r>
        <w:t>Экосистемный</w:t>
      </w:r>
      <w:proofErr w:type="spellEnd"/>
      <w:r>
        <w:t xml:space="preserve"> уровень», «Биосферный уровень»</w:t>
      </w:r>
    </w:p>
    <w:p w:rsidR="008D51E3" w:rsidRDefault="008D51E3" w:rsidP="008D51E3">
      <w:pPr>
        <w:jc w:val="both"/>
      </w:pPr>
      <w:r>
        <w:t>5. по темам «Эволюция органического мира», «Возникновение и развитие жизни на Земле»</w:t>
      </w:r>
    </w:p>
    <w:p w:rsidR="003B12F0" w:rsidRDefault="003B12F0" w:rsidP="008D51E3">
      <w:pPr>
        <w:jc w:val="both"/>
      </w:pPr>
    </w:p>
    <w:p w:rsidR="008D51E3" w:rsidRDefault="008D51E3" w:rsidP="008D51E3">
      <w:pPr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Лабораторные работы</w:t>
      </w:r>
    </w:p>
    <w:p w:rsidR="008D51E3" w:rsidRDefault="008D51E3" w:rsidP="008D51E3">
      <w:pPr>
        <w:ind w:firstLine="709"/>
        <w:jc w:val="both"/>
      </w:pPr>
      <w:r>
        <w:t>Лабораторная работа №1 «Расщепление пероксида водорода с помощью ферментов, содержащихся в живых клетках»</w:t>
      </w:r>
    </w:p>
    <w:p w:rsidR="008D51E3" w:rsidRDefault="008D51E3" w:rsidP="008D51E3">
      <w:pPr>
        <w:ind w:firstLine="709"/>
        <w:jc w:val="both"/>
      </w:pPr>
      <w:r>
        <w:t>Лабораторная работа №2 «Рассматривание клеток растений, животных под микроскопом»</w:t>
      </w:r>
    </w:p>
    <w:p w:rsidR="008D51E3" w:rsidRDefault="008D51E3" w:rsidP="008D51E3">
      <w:pPr>
        <w:ind w:firstLine="709"/>
        <w:jc w:val="both"/>
      </w:pPr>
      <w:r>
        <w:t>Лабораторная работа №3 «Выявление изменчивости организмов»</w:t>
      </w:r>
    </w:p>
    <w:p w:rsidR="008D51E3" w:rsidRDefault="008D51E3" w:rsidP="008D51E3">
      <w:pPr>
        <w:ind w:firstLine="709"/>
        <w:jc w:val="both"/>
      </w:pPr>
      <w:r>
        <w:t>Лабораторная работа №4 «Изучение морфологического критерия вида»</w:t>
      </w:r>
    </w:p>
    <w:p w:rsidR="008D51E3" w:rsidRDefault="008D51E3" w:rsidP="008D51E3">
      <w:pPr>
        <w:ind w:firstLine="709"/>
        <w:jc w:val="both"/>
      </w:pPr>
      <w:r>
        <w:t>Лабораторная работа №5 «Выявление приспособлений у организмов к среде обитания (на конкретных примерах)»</w:t>
      </w:r>
    </w:p>
    <w:p w:rsidR="008D51E3" w:rsidRDefault="008D51E3" w:rsidP="008D51E3">
      <w:pPr>
        <w:ind w:firstLine="709"/>
        <w:jc w:val="both"/>
      </w:pPr>
      <w:r>
        <w:t>Лабораторная работа №6 «Выявление типов взаимодействия разных видов в конкретной экосистеме»</w:t>
      </w:r>
    </w:p>
    <w:p w:rsidR="008D51E3" w:rsidRDefault="008D51E3" w:rsidP="008D51E3">
      <w:pPr>
        <w:ind w:firstLine="709"/>
        <w:jc w:val="both"/>
      </w:pPr>
      <w:r>
        <w:t>Лабораторная работа №7 «Составление схем передачи веществ и энергии (цепей питания).</w:t>
      </w:r>
    </w:p>
    <w:p w:rsidR="008D51E3" w:rsidRDefault="008D51E3" w:rsidP="008D51E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6386B">
        <w:rPr>
          <w:color w:val="000000"/>
        </w:rPr>
        <w:t>Лабораторная работа</w:t>
      </w:r>
      <w:r>
        <w:rPr>
          <w:color w:val="000000"/>
        </w:rPr>
        <w:t xml:space="preserve"> №8 </w:t>
      </w:r>
      <w:r w:rsidRPr="0016386B">
        <w:rPr>
          <w:color w:val="000000"/>
        </w:rPr>
        <w:t>Изучение палеонтологических доказательств эво</w:t>
      </w:r>
      <w:r w:rsidRPr="0016386B">
        <w:rPr>
          <w:color w:val="000000"/>
        </w:rPr>
        <w:softHyphen/>
        <w:t>люции</w:t>
      </w:r>
    </w:p>
    <w:p w:rsidR="00500F79" w:rsidRDefault="00500F79"/>
    <w:p w:rsidR="008D51E3" w:rsidRDefault="008D51E3"/>
    <w:p w:rsidR="003B12F0" w:rsidRDefault="003B12F0" w:rsidP="003B12F0">
      <w:pPr>
        <w:shd w:val="clear" w:color="auto" w:fill="FFFFFF"/>
        <w:spacing w:line="25" w:lineRule="atLeast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знаний, умений и навыков обучающихся по биологии</w:t>
      </w:r>
    </w:p>
    <w:p w:rsidR="003B12F0" w:rsidRDefault="003B12F0" w:rsidP="003B12F0">
      <w:pPr>
        <w:shd w:val="clear" w:color="auto" w:fill="FFFFFF"/>
        <w:spacing w:before="28" w:after="28" w:line="25" w:lineRule="atLeast"/>
        <w:ind w:firstLine="360"/>
        <w:jc w:val="center"/>
        <w:rPr>
          <w:b/>
          <w:bCs/>
          <w:spacing w:val="-7"/>
        </w:rPr>
      </w:pPr>
    </w:p>
    <w:p w:rsidR="003B12F0" w:rsidRDefault="003B12F0" w:rsidP="003B12F0">
      <w:pPr>
        <w:shd w:val="clear" w:color="auto" w:fill="FFFFFF"/>
        <w:spacing w:before="28" w:after="28" w:line="25" w:lineRule="atLeast"/>
        <w:ind w:firstLine="36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Оценка теоретических знаний учащихся: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  <w:spacing w:val="-2"/>
        </w:rPr>
      </w:pP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Отметка «5»: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полно раскрыто содержание материала в объ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ёме программы и учебника; </w:t>
      </w:r>
      <w:r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>
        <w:rPr>
          <w:spacing w:val="-4"/>
          <w:sz w:val="24"/>
          <w:szCs w:val="24"/>
        </w:rPr>
        <w:t xml:space="preserve">понятий, верно использованы    научные термины; </w:t>
      </w:r>
      <w:r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>
        <w:rPr>
          <w:sz w:val="24"/>
          <w:szCs w:val="24"/>
        </w:rPr>
        <w:t xml:space="preserve">из наблюдений и опытов; </w:t>
      </w:r>
      <w:r>
        <w:rPr>
          <w:spacing w:val="-15"/>
          <w:sz w:val="24"/>
          <w:szCs w:val="24"/>
        </w:rPr>
        <w:t>ответ самостоятельный.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Отметка «4»: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раскрыто содержание материала, правильно </w:t>
      </w:r>
      <w:r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>
        <w:rPr>
          <w:spacing w:val="-3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вет самостоятельные, определения </w:t>
      </w:r>
      <w:r>
        <w:rPr>
          <w:spacing w:val="-5"/>
          <w:sz w:val="24"/>
          <w:szCs w:val="24"/>
        </w:rPr>
        <w:t>понятий</w:t>
      </w:r>
      <w:r>
        <w:rPr>
          <w:smallCaps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неполные, допущены </w:t>
      </w:r>
      <w:r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="00B2026D">
        <w:rPr>
          <w:sz w:val="24"/>
          <w:szCs w:val="24"/>
        </w:rPr>
        <w:t>выводах и обобщениях из наблюдений</w:t>
      </w:r>
      <w:r>
        <w:rPr>
          <w:sz w:val="24"/>
          <w:szCs w:val="24"/>
        </w:rPr>
        <w:t>,  опытов.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  <w:spacing w:val="-6"/>
        </w:rPr>
      </w:pPr>
      <w:r>
        <w:rPr>
          <w:b/>
          <w:bCs/>
          <w:spacing w:val="-6"/>
        </w:rPr>
        <w:t>Отметка «3»: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усвоено основное содержание учебного мате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 xml:space="preserve">риала, но изложено фрагментарно; </w:t>
      </w:r>
      <w:r>
        <w:rPr>
          <w:spacing w:val="-1"/>
          <w:sz w:val="24"/>
          <w:szCs w:val="24"/>
        </w:rPr>
        <w:t>не всегда последовательно</w:t>
      </w:r>
      <w:r w:rsidR="00B2026D">
        <w:rPr>
          <w:spacing w:val="-1"/>
          <w:sz w:val="24"/>
          <w:szCs w:val="24"/>
        </w:rPr>
        <w:t>, определения понятий</w:t>
      </w:r>
      <w:r>
        <w:rPr>
          <w:spacing w:val="-1"/>
          <w:sz w:val="24"/>
          <w:szCs w:val="24"/>
        </w:rPr>
        <w:t xml:space="preserve"> недостаточ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но чёткие; </w:t>
      </w:r>
      <w:r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>
        <w:rPr>
          <w:sz w:val="24"/>
          <w:szCs w:val="24"/>
        </w:rPr>
        <w:t xml:space="preserve">допущены ошибки при их изложении; </w:t>
      </w:r>
      <w:r>
        <w:rPr>
          <w:spacing w:val="-5"/>
          <w:sz w:val="24"/>
          <w:szCs w:val="24"/>
        </w:rPr>
        <w:t>допущены ошибки и неточности в использовании научной тер</w:t>
      </w:r>
      <w:r>
        <w:rPr>
          <w:spacing w:val="-5"/>
          <w:sz w:val="24"/>
          <w:szCs w:val="24"/>
        </w:rPr>
        <w:softHyphen/>
      </w:r>
      <w:r w:rsidR="00B2026D">
        <w:rPr>
          <w:sz w:val="24"/>
          <w:szCs w:val="24"/>
        </w:rPr>
        <w:t>минологии, определении понятий</w:t>
      </w:r>
      <w:r>
        <w:rPr>
          <w:sz w:val="24"/>
          <w:szCs w:val="24"/>
        </w:rPr>
        <w:t>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«2»</w:t>
      </w:r>
      <w:r>
        <w:t xml:space="preserve">: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содержание учебного материала не </w:t>
      </w:r>
      <w:r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>
        <w:rPr>
          <w:spacing w:val="-5"/>
          <w:sz w:val="24"/>
          <w:szCs w:val="24"/>
        </w:rPr>
        <w:t>допущены грубые ошибка в определении поняти</w:t>
      </w:r>
      <w:r w:rsidR="00B2026D">
        <w:rPr>
          <w:spacing w:val="-5"/>
          <w:sz w:val="24"/>
          <w:szCs w:val="24"/>
        </w:rPr>
        <w:t>й</w:t>
      </w:r>
      <w:r>
        <w:rPr>
          <w:spacing w:val="-5"/>
          <w:sz w:val="24"/>
          <w:szCs w:val="24"/>
        </w:rPr>
        <w:t>, при использо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вании терминологии.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«1»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 на вопрос не дан.</w:t>
      </w:r>
    </w:p>
    <w:p w:rsidR="00B2026D" w:rsidRDefault="00B2026D" w:rsidP="00B2026D">
      <w:pPr>
        <w:pStyle w:val="10"/>
        <w:shd w:val="clear" w:color="auto" w:fill="FFFFFF"/>
        <w:spacing w:after="0" w:line="25" w:lineRule="atLeast"/>
        <w:ind w:left="1080"/>
        <w:jc w:val="both"/>
        <w:rPr>
          <w:sz w:val="24"/>
          <w:szCs w:val="24"/>
        </w:rPr>
      </w:pPr>
    </w:p>
    <w:p w:rsidR="00B2026D" w:rsidRDefault="00B2026D" w:rsidP="00B2026D">
      <w:pPr>
        <w:pStyle w:val="10"/>
        <w:shd w:val="clear" w:color="auto" w:fill="FFFFFF"/>
        <w:spacing w:after="0" w:line="25" w:lineRule="atLeast"/>
        <w:ind w:left="1080"/>
        <w:jc w:val="both"/>
        <w:rPr>
          <w:sz w:val="24"/>
          <w:szCs w:val="24"/>
        </w:rPr>
      </w:pPr>
    </w:p>
    <w:p w:rsidR="003B12F0" w:rsidRDefault="003B12F0" w:rsidP="003B12F0">
      <w:pPr>
        <w:shd w:val="clear" w:color="auto" w:fill="FFFFFF"/>
        <w:spacing w:before="28" w:after="28" w:line="25" w:lineRule="atLeast"/>
        <w:ind w:firstLine="360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Оценка практических умений учащихся</w:t>
      </w:r>
    </w:p>
    <w:p w:rsidR="003B12F0" w:rsidRDefault="003B12F0" w:rsidP="003B12F0">
      <w:pPr>
        <w:pStyle w:val="10"/>
        <w:numPr>
          <w:ilvl w:val="0"/>
          <w:numId w:val="8"/>
        </w:numPr>
        <w:shd w:val="clear" w:color="auto" w:fill="FFFFFF"/>
        <w:spacing w:before="28" w:after="28"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умений ставить опыты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 xml:space="preserve">Отметка «5»: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>
        <w:rPr>
          <w:spacing w:val="-5"/>
          <w:sz w:val="24"/>
          <w:szCs w:val="24"/>
        </w:rPr>
        <w:t>логично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описаны наблюдения и сформулирова</w:t>
      </w:r>
      <w:r>
        <w:rPr>
          <w:sz w:val="24"/>
          <w:szCs w:val="24"/>
        </w:rPr>
        <w:softHyphen/>
        <w:t>ны выводы из опыта.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 xml:space="preserve">Отметка «4»: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опыта; самостоятель</w:t>
      </w:r>
      <w:r>
        <w:rPr>
          <w:sz w:val="24"/>
          <w:szCs w:val="24"/>
        </w:rPr>
        <w:softHyphen/>
        <w:t>но проведена работа по подбору оборудования, объектов при зак</w:t>
      </w:r>
      <w:r>
        <w:rPr>
          <w:sz w:val="24"/>
          <w:szCs w:val="24"/>
        </w:rPr>
        <w:softHyphen/>
        <w:t xml:space="preserve">ладке опыта допускаются; 1-2 ошибки, в целом грамотно и логично описаны наблюдения, сформулированы основные выводы из опыта; </w:t>
      </w:r>
      <w:r w:rsidR="00263897">
        <w:rPr>
          <w:sz w:val="24"/>
          <w:szCs w:val="24"/>
        </w:rPr>
        <w:t>в описании наблюдения</w:t>
      </w:r>
      <w:r>
        <w:rPr>
          <w:sz w:val="24"/>
          <w:szCs w:val="24"/>
        </w:rPr>
        <w:t xml:space="preserve"> допущены неточности, выводы неполные.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 xml:space="preserve">Отметка «3»: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определена цель опыта, подбор обору</w:t>
      </w:r>
      <w:r>
        <w:rPr>
          <w:sz w:val="24"/>
          <w:szCs w:val="24"/>
        </w:rPr>
        <w:softHyphen/>
        <w:t>дования и объектов, а также работы по закладке опыта проведены с помощь</w:t>
      </w:r>
      <w:r w:rsidR="00263897">
        <w:rPr>
          <w:sz w:val="24"/>
          <w:szCs w:val="24"/>
        </w:rPr>
        <w:t>ю учителя; допущены неточности и</w:t>
      </w:r>
      <w:r>
        <w:rPr>
          <w:sz w:val="24"/>
          <w:szCs w:val="24"/>
        </w:rPr>
        <w:t xml:space="preserve"> ошибк</w:t>
      </w:r>
      <w:r w:rsidR="00263897">
        <w:rPr>
          <w:sz w:val="24"/>
          <w:szCs w:val="24"/>
        </w:rPr>
        <w:t>и</w:t>
      </w:r>
      <w:r>
        <w:rPr>
          <w:sz w:val="24"/>
          <w:szCs w:val="24"/>
        </w:rPr>
        <w:t xml:space="preserve"> в закладке опыта, описании наб</w:t>
      </w:r>
      <w:r>
        <w:rPr>
          <w:sz w:val="24"/>
          <w:szCs w:val="24"/>
        </w:rPr>
        <w:softHyphen/>
        <w:t>людени</w:t>
      </w:r>
      <w:r w:rsidR="00263897">
        <w:rPr>
          <w:sz w:val="24"/>
          <w:szCs w:val="24"/>
        </w:rPr>
        <w:t>я</w:t>
      </w:r>
      <w:r>
        <w:rPr>
          <w:sz w:val="24"/>
          <w:szCs w:val="24"/>
        </w:rPr>
        <w:t>, формировании выводов.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«2»: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>
        <w:rPr>
          <w:sz w:val="24"/>
          <w:szCs w:val="24"/>
        </w:rPr>
        <w:softHyphen/>
        <w:t>млении.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«1»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полное неумение заложить и оформить опыт.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263897" w:rsidRDefault="00263897" w:rsidP="003B12F0">
      <w:pPr>
        <w:shd w:val="clear" w:color="auto" w:fill="FFFFFF"/>
        <w:spacing w:line="25" w:lineRule="atLeast"/>
        <w:ind w:firstLine="360"/>
        <w:jc w:val="center"/>
        <w:rPr>
          <w:sz w:val="22"/>
          <w:szCs w:val="22"/>
        </w:rPr>
      </w:pPr>
    </w:p>
    <w:p w:rsidR="003B12F0" w:rsidRDefault="003B12F0" w:rsidP="003B12F0">
      <w:pPr>
        <w:shd w:val="clear" w:color="auto" w:fill="FFFFFF"/>
        <w:spacing w:line="25" w:lineRule="atLeast"/>
        <w:ind w:firstLine="360"/>
        <w:jc w:val="center"/>
        <w:rPr>
          <w:b/>
          <w:bCs/>
        </w:rPr>
      </w:pPr>
      <w:r>
        <w:rPr>
          <w:b/>
          <w:bCs/>
        </w:rPr>
        <w:t>2. Оценка умений проводить наблюдения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center"/>
        <w:rPr>
          <w:b/>
          <w:bCs/>
        </w:rPr>
      </w:pPr>
      <w:r>
        <w:rPr>
          <w:b/>
          <w:bCs/>
        </w:rPr>
        <w:t>Учитель должен учитывать: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center"/>
      </w:pP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правильность проведения;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уме</w:t>
      </w:r>
      <w:r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</w:t>
      </w:r>
      <w:r w:rsidR="00263897">
        <w:rPr>
          <w:spacing w:val="-5"/>
          <w:sz w:val="24"/>
          <w:szCs w:val="24"/>
        </w:rPr>
        <w:t>формлении результатов наблюдений</w:t>
      </w:r>
      <w:r>
        <w:rPr>
          <w:spacing w:val="-5"/>
          <w:sz w:val="24"/>
          <w:szCs w:val="24"/>
        </w:rPr>
        <w:t xml:space="preserve"> и в выводах.</w:t>
      </w:r>
    </w:p>
    <w:p w:rsidR="00263897" w:rsidRDefault="00263897" w:rsidP="00263897">
      <w:pPr>
        <w:pStyle w:val="10"/>
        <w:shd w:val="clear" w:color="auto" w:fill="FFFFFF"/>
        <w:spacing w:after="0" w:line="25" w:lineRule="atLeast"/>
        <w:ind w:left="1080"/>
        <w:jc w:val="both"/>
        <w:rPr>
          <w:spacing w:val="-5"/>
          <w:sz w:val="24"/>
          <w:szCs w:val="24"/>
        </w:rPr>
      </w:pP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«5»: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правильно по заданию проведено наблюдение; выделены существенные признак</w:t>
      </w:r>
      <w:r w:rsidR="00B2026D">
        <w:rPr>
          <w:sz w:val="24"/>
          <w:szCs w:val="24"/>
        </w:rPr>
        <w:t>и</w:t>
      </w:r>
      <w:r>
        <w:rPr>
          <w:sz w:val="24"/>
          <w:szCs w:val="24"/>
        </w:rPr>
        <w:t xml:space="preserve">, логично, научно грамотно оформлены результаты наблюдения </w:t>
      </w:r>
      <w:r w:rsidR="00B2026D">
        <w:rPr>
          <w:sz w:val="24"/>
          <w:szCs w:val="24"/>
        </w:rPr>
        <w:t>и</w:t>
      </w:r>
      <w:r>
        <w:rPr>
          <w:sz w:val="24"/>
          <w:szCs w:val="24"/>
        </w:rPr>
        <w:t xml:space="preserve"> выводы.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«4»: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 по заданию проведено наблюдение, </w:t>
      </w:r>
      <w:r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>
        <w:rPr>
          <w:sz w:val="24"/>
          <w:szCs w:val="24"/>
        </w:rPr>
        <w:t>процесса), названы второстепенные признаки; допущена неб</w:t>
      </w:r>
      <w:r w:rsidR="00263897">
        <w:rPr>
          <w:sz w:val="24"/>
          <w:szCs w:val="24"/>
        </w:rPr>
        <w:t>режность в оформлении результатов наблюдений</w:t>
      </w:r>
      <w:r>
        <w:rPr>
          <w:sz w:val="24"/>
          <w:szCs w:val="24"/>
        </w:rPr>
        <w:t xml:space="preserve"> и выводов.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«3»: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допущены неточности, </w:t>
      </w:r>
      <w:r>
        <w:rPr>
          <w:spacing w:val="80"/>
          <w:sz w:val="24"/>
          <w:szCs w:val="24"/>
        </w:rPr>
        <w:t>1-2</w:t>
      </w:r>
      <w:r>
        <w:rPr>
          <w:sz w:val="24"/>
          <w:szCs w:val="24"/>
        </w:rPr>
        <w:t xml:space="preserve"> ошибка в проведе</w:t>
      </w:r>
      <w:r>
        <w:rPr>
          <w:sz w:val="24"/>
          <w:szCs w:val="24"/>
        </w:rPr>
        <w:softHyphen/>
        <w:t>нии наблюдени</w:t>
      </w:r>
      <w:r w:rsidR="00263897">
        <w:rPr>
          <w:sz w:val="24"/>
          <w:szCs w:val="24"/>
        </w:rPr>
        <w:t>я</w:t>
      </w:r>
      <w:r>
        <w:rPr>
          <w:sz w:val="24"/>
          <w:szCs w:val="24"/>
        </w:rPr>
        <w:t xml:space="preserve"> по заданию учителя; при выделении существенных признаков у наблюдаемого объек</w:t>
      </w:r>
      <w:r>
        <w:rPr>
          <w:sz w:val="24"/>
          <w:szCs w:val="24"/>
        </w:rPr>
        <w:softHyphen/>
        <w:t>та (процесса) выделены лишь некоторые, допущены ошиб</w:t>
      </w:r>
      <w:r w:rsidR="00263897">
        <w:rPr>
          <w:sz w:val="24"/>
          <w:szCs w:val="24"/>
        </w:rPr>
        <w:t>ки (1-2) в оформлении результатов наблюдения</w:t>
      </w:r>
      <w:r>
        <w:rPr>
          <w:sz w:val="24"/>
          <w:szCs w:val="24"/>
        </w:rPr>
        <w:t xml:space="preserve"> и выводов.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  <w:rPr>
          <w:b/>
          <w:bCs/>
        </w:rPr>
      </w:pPr>
      <w:r>
        <w:rPr>
          <w:b/>
          <w:bCs/>
        </w:rPr>
        <w:t>Отметка «2»: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допущены ошибки (3-4) в проведении наблюде</w:t>
      </w:r>
      <w:r>
        <w:rPr>
          <w:sz w:val="24"/>
          <w:szCs w:val="24"/>
        </w:rPr>
        <w:softHyphen/>
        <w:t>ни</w:t>
      </w:r>
      <w:r w:rsidR="00263897">
        <w:rPr>
          <w:sz w:val="24"/>
          <w:szCs w:val="24"/>
        </w:rPr>
        <w:t>я</w:t>
      </w:r>
      <w:r>
        <w:rPr>
          <w:sz w:val="24"/>
          <w:szCs w:val="24"/>
        </w:rPr>
        <w:t xml:space="preserve"> по заданию учителя; неправильно выделены признака наблюдаемого объекта (процесса), допущены ошибки (3-4) в оформлении</w:t>
      </w:r>
      <w:r w:rsidR="00263897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 наблюдений и выводов.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«1»</w:t>
      </w:r>
      <w:r>
        <w:t xml:space="preserve"> </w:t>
      </w:r>
    </w:p>
    <w:p w:rsidR="003B12F0" w:rsidRDefault="003B12F0" w:rsidP="003B12F0">
      <w:pPr>
        <w:pStyle w:val="10"/>
        <w:numPr>
          <w:ilvl w:val="0"/>
          <w:numId w:val="7"/>
        </w:numPr>
        <w:shd w:val="clear" w:color="auto" w:fill="FFFFFF"/>
        <w:spacing w:after="0" w:line="2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не владеет умением проводить наблюдение.</w:t>
      </w:r>
    </w:p>
    <w:p w:rsidR="003B12F0" w:rsidRDefault="003B12F0" w:rsidP="003B12F0">
      <w:pPr>
        <w:spacing w:line="195" w:lineRule="atLeast"/>
        <w:rPr>
          <w:rFonts w:ascii="Arial" w:hAnsi="Arial" w:cs="Arial"/>
          <w:color w:val="000000"/>
          <w:sz w:val="17"/>
          <w:szCs w:val="17"/>
        </w:rPr>
      </w:pPr>
    </w:p>
    <w:p w:rsidR="003B12F0" w:rsidRDefault="003B12F0" w:rsidP="003B12F0">
      <w:pPr>
        <w:spacing w:before="28" w:after="28" w:line="25" w:lineRule="atLeast"/>
        <w:ind w:firstLine="360"/>
        <w:jc w:val="center"/>
        <w:rPr>
          <w:b/>
        </w:rPr>
      </w:pPr>
      <w:r>
        <w:rPr>
          <w:b/>
        </w:rPr>
        <w:t>Оценка выполнения тестовых заданий:</w:t>
      </w:r>
    </w:p>
    <w:p w:rsidR="003B12F0" w:rsidRDefault="003B12F0" w:rsidP="003B12F0">
      <w:pPr>
        <w:spacing w:before="28" w:after="28" w:line="25" w:lineRule="atLeast"/>
        <w:jc w:val="both"/>
        <w:rPr>
          <w:b/>
        </w:rPr>
      </w:pP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«5»:</w:t>
      </w:r>
      <w:r>
        <w:t xml:space="preserve"> учащийся выполнил тестовые задания на 91 – 100%.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 xml:space="preserve">Отметка «4»: </w:t>
      </w:r>
      <w:r>
        <w:t>учащийся выполнил тестовые задания на 71 – 90%.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«3»:</w:t>
      </w:r>
      <w:r>
        <w:t xml:space="preserve"> учащийся выполнил тестовые задания на 51 – 70%.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«2»:</w:t>
      </w:r>
      <w:r>
        <w:t xml:space="preserve"> учащийся выполнил тестовые задания менее чем на 51%.</w:t>
      </w:r>
    </w:p>
    <w:p w:rsidR="003B12F0" w:rsidRDefault="003B12F0" w:rsidP="003B12F0">
      <w:pPr>
        <w:shd w:val="clear" w:color="auto" w:fill="FFFFFF"/>
        <w:spacing w:line="25" w:lineRule="atLeast"/>
        <w:ind w:firstLine="360"/>
        <w:jc w:val="both"/>
      </w:pPr>
      <w:r>
        <w:rPr>
          <w:b/>
          <w:bCs/>
        </w:rPr>
        <w:t>Отметка «1»:</w:t>
      </w:r>
      <w:r>
        <w:t xml:space="preserve"> учащийся не выполнил тестовые задания.</w:t>
      </w:r>
    </w:p>
    <w:p w:rsidR="008D51E3" w:rsidRDefault="008D51E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B64493" w:rsidRDefault="00B64493"/>
    <w:p w:rsidR="003B12F0" w:rsidRDefault="003B12F0"/>
    <w:p w:rsidR="003B12F0" w:rsidRDefault="003B12F0"/>
    <w:p w:rsidR="003B12F0" w:rsidRDefault="003B12F0"/>
    <w:p w:rsidR="003B12F0" w:rsidRDefault="003B12F0"/>
    <w:p w:rsidR="003B12F0" w:rsidRDefault="003B12F0"/>
    <w:p w:rsidR="003B12F0" w:rsidRDefault="003B12F0"/>
    <w:p w:rsidR="003B12F0" w:rsidRDefault="003B12F0"/>
    <w:p w:rsidR="00B64493" w:rsidRDefault="00B64493"/>
    <w:p w:rsidR="00B64493" w:rsidRPr="004F25D6" w:rsidRDefault="00B64493" w:rsidP="004F25D6">
      <w:pPr>
        <w:jc w:val="center"/>
        <w:rPr>
          <w:b/>
        </w:rPr>
      </w:pPr>
      <w:r w:rsidRPr="004F25D6">
        <w:rPr>
          <w:b/>
        </w:rPr>
        <w:t>Список литературы для учащихся:</w:t>
      </w:r>
    </w:p>
    <w:p w:rsidR="004F25D6" w:rsidRDefault="004F25D6"/>
    <w:p w:rsidR="00B64493" w:rsidRDefault="00B64493" w:rsidP="00B64493">
      <w:pPr>
        <w:spacing w:line="100" w:lineRule="atLeast"/>
        <w:ind w:firstLine="34"/>
        <w:jc w:val="both"/>
        <w:rPr>
          <w:rFonts w:eastAsia="Calibri"/>
        </w:rPr>
      </w:pPr>
      <w:r>
        <w:rPr>
          <w:b/>
        </w:rPr>
        <w:t>Учебник.</w:t>
      </w:r>
      <w:r>
        <w:t xml:space="preserve"> Каменский А. А., </w:t>
      </w:r>
      <w:proofErr w:type="spellStart"/>
      <w:r>
        <w:t>Криксунов</w:t>
      </w:r>
      <w:proofErr w:type="spellEnd"/>
      <w:r>
        <w:t xml:space="preserve"> Е. А., Пасечник В. В. «Введение в общую биологию и экологию». 9 класс. Учебник.</w:t>
      </w:r>
      <w:r>
        <w:rPr>
          <w:rFonts w:eastAsia="Calibri"/>
        </w:rPr>
        <w:t xml:space="preserve"> – М.: Дрофа,  2009.</w:t>
      </w:r>
    </w:p>
    <w:p w:rsidR="00B64493" w:rsidRDefault="00B64493" w:rsidP="00B64493">
      <w:pPr>
        <w:spacing w:line="100" w:lineRule="atLeast"/>
        <w:jc w:val="both"/>
        <w:rPr>
          <w:rFonts w:eastAsia="Calibri"/>
        </w:rPr>
      </w:pPr>
      <w:r>
        <w:rPr>
          <w:rFonts w:eastAsia="Calibri"/>
          <w:b/>
        </w:rPr>
        <w:lastRenderedPageBreak/>
        <w:t xml:space="preserve">Рабочая тетрадь. </w:t>
      </w:r>
      <w:r>
        <w:rPr>
          <w:rFonts w:eastAsia="Calibri"/>
        </w:rPr>
        <w:t>Пасечник В. В., Швецов Г. Г. «Введение в общую биологию и экологию». 9 класс. Рабочая тетрадь – М.: Дрофа,  2010.</w:t>
      </w:r>
    </w:p>
    <w:p w:rsidR="00B64493" w:rsidRDefault="00B64493" w:rsidP="00B64493">
      <w:pPr>
        <w:rPr>
          <w:rFonts w:eastAsia="Calibri"/>
        </w:rPr>
      </w:pPr>
      <w:r>
        <w:rPr>
          <w:rFonts w:eastAsia="Calibri"/>
        </w:rPr>
        <w:t>Никишов А. И., Пилипенко Н. Н. «Тетрадь для оценки качества знаний по биологии». 9 класс. – М.: Дрофа,  2010.</w:t>
      </w:r>
    </w:p>
    <w:p w:rsidR="004F25D6" w:rsidRDefault="004F25D6" w:rsidP="00B64493"/>
    <w:p w:rsidR="004F25D6" w:rsidRDefault="004F25D6" w:rsidP="00B64493"/>
    <w:p w:rsidR="004F25D6" w:rsidRDefault="004F25D6" w:rsidP="004F25D6">
      <w:pPr>
        <w:jc w:val="center"/>
        <w:rPr>
          <w:b/>
        </w:rPr>
      </w:pPr>
      <w:r w:rsidRPr="004F25D6">
        <w:rPr>
          <w:b/>
        </w:rPr>
        <w:t>Список литературы для</w:t>
      </w:r>
      <w:r>
        <w:rPr>
          <w:b/>
        </w:rPr>
        <w:t xml:space="preserve"> учителя:</w:t>
      </w:r>
    </w:p>
    <w:p w:rsidR="004F25D6" w:rsidRDefault="004F25D6" w:rsidP="00B64493"/>
    <w:p w:rsidR="004F25D6" w:rsidRDefault="004F25D6" w:rsidP="004F25D6">
      <w:pPr>
        <w:spacing w:line="100" w:lineRule="atLeast"/>
        <w:ind w:left="60"/>
        <w:jc w:val="both"/>
        <w:rPr>
          <w:rFonts w:eastAsia="Calibri"/>
        </w:rPr>
      </w:pPr>
      <w:r>
        <w:rPr>
          <w:rFonts w:eastAsia="Calibri"/>
        </w:rPr>
        <w:t xml:space="preserve">Пасечник В. В. «Введение в общую биологию и экологию». 9 класс. </w:t>
      </w:r>
      <w:r>
        <w:rPr>
          <w:rFonts w:eastAsia="Calibri"/>
          <w:b/>
        </w:rPr>
        <w:t>Тематическое и поурочное планирование к учебнику</w:t>
      </w:r>
      <w:r>
        <w:rPr>
          <w:rFonts w:eastAsia="Calibri"/>
        </w:rPr>
        <w:t xml:space="preserve"> – М.: Дрофа,  2008.</w:t>
      </w:r>
    </w:p>
    <w:p w:rsidR="004F25D6" w:rsidRDefault="004F25D6" w:rsidP="004F25D6">
      <w:pPr>
        <w:rPr>
          <w:rFonts w:eastAsia="Calibri"/>
        </w:rPr>
      </w:pPr>
      <w:r>
        <w:rPr>
          <w:rFonts w:eastAsia="Calibri"/>
        </w:rPr>
        <w:t xml:space="preserve">Калинова Г. С., Кузнецова В. Н., </w:t>
      </w:r>
      <w:proofErr w:type="spellStart"/>
      <w:r>
        <w:rPr>
          <w:rFonts w:eastAsia="Calibri"/>
        </w:rPr>
        <w:t>Прилежаева</w:t>
      </w:r>
      <w:proofErr w:type="spellEnd"/>
      <w:r>
        <w:rPr>
          <w:rFonts w:eastAsia="Calibri"/>
        </w:rPr>
        <w:t xml:space="preserve"> Л. Г. «Сдаем единый государственный экзамен. Биология» (ФИПИ). 9 класс. – М.: Дрофа,  2010.</w:t>
      </w:r>
    </w:p>
    <w:p w:rsidR="004F25D6" w:rsidRDefault="004F25D6" w:rsidP="004F25D6">
      <w:pPr>
        <w:rPr>
          <w:rFonts w:eastAsia="Calibri"/>
        </w:rPr>
      </w:pPr>
    </w:p>
    <w:p w:rsidR="004F25D6" w:rsidRDefault="004F25D6" w:rsidP="004F25D6">
      <w:pPr>
        <w:spacing w:line="100" w:lineRule="atLeast"/>
        <w:jc w:val="center"/>
        <w:rPr>
          <w:b/>
        </w:rPr>
      </w:pPr>
      <w:r>
        <w:rPr>
          <w:b/>
        </w:rPr>
        <w:t>Дополнительная литература для учителя:</w:t>
      </w:r>
    </w:p>
    <w:p w:rsidR="004F25D6" w:rsidRDefault="004F25D6" w:rsidP="004F25D6">
      <w:pPr>
        <w:spacing w:line="100" w:lineRule="atLeast"/>
        <w:jc w:val="center"/>
        <w:rPr>
          <w:b/>
          <w:sz w:val="28"/>
          <w:szCs w:val="28"/>
        </w:rPr>
      </w:pP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«Актуальные проблемы биологии»</w:t>
      </w:r>
      <w:r>
        <w:rPr>
          <w:sz w:val="24"/>
          <w:szCs w:val="24"/>
        </w:rPr>
        <w:t xml:space="preserve">. Сборник статей №1. Составитель </w:t>
      </w:r>
      <w:proofErr w:type="spellStart"/>
      <w:r>
        <w:rPr>
          <w:sz w:val="24"/>
          <w:szCs w:val="24"/>
        </w:rPr>
        <w:t>Морзунова</w:t>
      </w:r>
      <w:proofErr w:type="spellEnd"/>
      <w:r>
        <w:rPr>
          <w:sz w:val="24"/>
          <w:szCs w:val="24"/>
        </w:rPr>
        <w:t xml:space="preserve"> И.Б. - М., Дрофа, 2010.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«Биология. Оценка качества подготовки выпускников основной школы».</w:t>
      </w:r>
      <w:r>
        <w:rPr>
          <w:sz w:val="24"/>
          <w:szCs w:val="24"/>
        </w:rPr>
        <w:t xml:space="preserve"> – М., Дрофа, 2006.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«Биология. 9 класс. Книга для учителя». </w:t>
      </w:r>
      <w:r>
        <w:rPr>
          <w:sz w:val="24"/>
          <w:szCs w:val="24"/>
        </w:rPr>
        <w:t>Составитель Спиридонова Н.Ю. - М., Дрофа, 2010.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Петросова Р.А., Богданов Н.А. </w:t>
      </w:r>
      <w:r>
        <w:rPr>
          <w:b/>
          <w:sz w:val="24"/>
          <w:szCs w:val="24"/>
        </w:rPr>
        <w:t xml:space="preserve">«Готовимся к экзаменам. Биология 9 класс». </w:t>
      </w:r>
      <w:r>
        <w:rPr>
          <w:sz w:val="24"/>
          <w:szCs w:val="24"/>
        </w:rPr>
        <w:t>- М., Дрофа, 2010.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Сухорукова Л. Н., Кучменко В. С., Дмитриева Е. А. </w:t>
      </w:r>
      <w:r>
        <w:rPr>
          <w:b/>
          <w:sz w:val="24"/>
          <w:szCs w:val="24"/>
        </w:rPr>
        <w:t>Биология. Живые системы и экосистемы.</w:t>
      </w:r>
      <w:r>
        <w:rPr>
          <w:sz w:val="24"/>
          <w:szCs w:val="24"/>
        </w:rPr>
        <w:t xml:space="preserve"> Методические рекомендации. 9 класс. Пособие для учителей общеобразовательных учреждений. - М., </w:t>
      </w:r>
      <w:proofErr w:type="spellStart"/>
      <w:r>
        <w:rPr>
          <w:sz w:val="24"/>
          <w:szCs w:val="24"/>
        </w:rPr>
        <w:t>Прсвещение</w:t>
      </w:r>
      <w:proofErr w:type="spellEnd"/>
      <w:r>
        <w:rPr>
          <w:sz w:val="24"/>
          <w:szCs w:val="24"/>
        </w:rPr>
        <w:t>, 2009.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«Сборник нормативных документов. Биология».</w:t>
      </w:r>
      <w:r>
        <w:rPr>
          <w:sz w:val="24"/>
          <w:szCs w:val="24"/>
        </w:rPr>
        <w:t xml:space="preserve"> - М., Дрофа, 2009.</w:t>
      </w:r>
    </w:p>
    <w:p w:rsidR="004F25D6" w:rsidRDefault="004F25D6" w:rsidP="004F25D6">
      <w:pPr>
        <w:pStyle w:val="10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Уроки биологии по курсу «Биология. 9 класс. Общие закономерности». </w:t>
      </w:r>
      <w:r>
        <w:rPr>
          <w:sz w:val="24"/>
          <w:szCs w:val="24"/>
        </w:rPr>
        <w:t>- М., Дрофа, 2010.</w:t>
      </w:r>
    </w:p>
    <w:p w:rsidR="004F25D6" w:rsidRDefault="004F25D6" w:rsidP="004F25D6">
      <w:pPr>
        <w:spacing w:line="300" w:lineRule="auto"/>
        <w:rPr>
          <w:b/>
        </w:rPr>
      </w:pPr>
    </w:p>
    <w:p w:rsidR="004F25D6" w:rsidRDefault="004F25D6" w:rsidP="004F25D6">
      <w:pPr>
        <w:spacing w:line="300" w:lineRule="auto"/>
        <w:jc w:val="center"/>
        <w:rPr>
          <w:b/>
        </w:rPr>
      </w:pPr>
      <w:r>
        <w:rPr>
          <w:b/>
        </w:rPr>
        <w:t>Дополнительная литература для учащихся:</w:t>
      </w:r>
    </w:p>
    <w:p w:rsidR="004F25D6" w:rsidRDefault="004F25D6" w:rsidP="004F25D6">
      <w:pPr>
        <w:spacing w:line="300" w:lineRule="auto"/>
        <w:jc w:val="center"/>
        <w:rPr>
          <w:sz w:val="22"/>
          <w:szCs w:val="22"/>
        </w:rPr>
      </w:pP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proofErr w:type="spellStart"/>
      <w:r>
        <w:t>Айла</w:t>
      </w:r>
      <w:proofErr w:type="spellEnd"/>
      <w:r>
        <w:t xml:space="preserve"> Ф., </w:t>
      </w:r>
      <w:proofErr w:type="spellStart"/>
      <w:r>
        <w:t>Кайгер</w:t>
      </w:r>
      <w:proofErr w:type="spellEnd"/>
      <w:r>
        <w:t xml:space="preserve"> Дж. Современная генетика. Т. 1—3. М.: Мир, 1987.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r>
        <w:t>Биология: Школьная энциклопедия. М.: Большая Российская энциклопедия, 2004. Воробьев Ф. И. Эволюционное учение: вчера, сегодня... М.: Просвещение, 1995.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r>
        <w:t xml:space="preserve">Грин Н., </w:t>
      </w:r>
      <w:proofErr w:type="spellStart"/>
      <w:r>
        <w:t>Стаут</w:t>
      </w:r>
      <w:proofErr w:type="spellEnd"/>
      <w:r>
        <w:t xml:space="preserve"> У., Тейлор Д. Биология. В 3 т. М.: Мир, 1990.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r>
        <w:t>Иорданский Н. Н. Эволюция жизни. М.: Академия, 2001.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proofErr w:type="spellStart"/>
      <w:r>
        <w:t>Кемп</w:t>
      </w:r>
      <w:proofErr w:type="spellEnd"/>
      <w:r>
        <w:t xml:space="preserve"> П., </w:t>
      </w:r>
      <w:proofErr w:type="spellStart"/>
      <w:r>
        <w:t>Армс</w:t>
      </w:r>
      <w:proofErr w:type="spellEnd"/>
      <w:r>
        <w:t xml:space="preserve"> К. Введение в биологию. М.: Мир,1988.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r>
        <w:t>Медников Б. М. Биология: Формы и уровни жизни. М.: Просвещение, 1995.</w:t>
      </w:r>
    </w:p>
    <w:p w:rsidR="004F25D6" w:rsidRDefault="004F25D6" w:rsidP="004F25D6">
      <w:pPr>
        <w:numPr>
          <w:ilvl w:val="0"/>
          <w:numId w:val="2"/>
        </w:numPr>
        <w:suppressAutoHyphens/>
        <w:spacing w:line="300" w:lineRule="auto"/>
      </w:pPr>
      <w:r>
        <w:t>Яблоков А. В., Юсуфов А. Г. Эволюционное учение (дарвинизм). 4-е изд. М.: Высшая школа, 1998.</w:t>
      </w:r>
    </w:p>
    <w:p w:rsidR="004F25D6" w:rsidRPr="00500F79" w:rsidRDefault="004F25D6" w:rsidP="004F25D6"/>
    <w:sectPr w:rsidR="004F25D6" w:rsidRPr="00500F79" w:rsidSect="00500F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79"/>
    <w:rsid w:val="002272D6"/>
    <w:rsid w:val="00263897"/>
    <w:rsid w:val="002A4F35"/>
    <w:rsid w:val="00374B8E"/>
    <w:rsid w:val="003B12F0"/>
    <w:rsid w:val="004E0B6F"/>
    <w:rsid w:val="004F25D6"/>
    <w:rsid w:val="00500F79"/>
    <w:rsid w:val="008D51E3"/>
    <w:rsid w:val="00A950A6"/>
    <w:rsid w:val="00B2026D"/>
    <w:rsid w:val="00B515DD"/>
    <w:rsid w:val="00B64493"/>
    <w:rsid w:val="00B85A3E"/>
    <w:rsid w:val="00CD7B17"/>
    <w:rsid w:val="00D439FA"/>
    <w:rsid w:val="00D91E2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65A1-28AE-4583-8DD8-F5E542B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0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qFormat/>
    <w:rsid w:val="00500F79"/>
    <w:rPr>
      <w:b/>
      <w:bCs/>
    </w:rPr>
  </w:style>
  <w:style w:type="paragraph" w:customStyle="1" w:styleId="10">
    <w:name w:val="Абзац списка1"/>
    <w:basedOn w:val="a"/>
    <w:rsid w:val="004F25D6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customStyle="1" w:styleId="11">
    <w:name w:val="Обычный (веб)1"/>
    <w:basedOn w:val="a"/>
    <w:rsid w:val="00B85A3E"/>
    <w:pPr>
      <w:suppressAutoHyphens/>
      <w:spacing w:before="28" w:after="28" w:line="100" w:lineRule="atLeast"/>
    </w:pPr>
    <w:rPr>
      <w:rFonts w:eastAsia="Arial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D4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8</cp:revision>
  <cp:lastPrinted>2017-03-14T05:56:00Z</cp:lastPrinted>
  <dcterms:created xsi:type="dcterms:W3CDTF">2017-03-13T11:55:00Z</dcterms:created>
  <dcterms:modified xsi:type="dcterms:W3CDTF">2017-03-14T20:19:00Z</dcterms:modified>
</cp:coreProperties>
</file>